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7B" w:rsidRPr="0015587B" w:rsidRDefault="0015587B" w:rsidP="0015587B">
      <w:pPr>
        <w:pageBreakBefore/>
        <w:widowControl w:val="0"/>
        <w:spacing w:line="100" w:lineRule="atLeast"/>
        <w:ind w:left="15"/>
        <w:jc w:val="both"/>
        <w:textAlignment w:val="baseline"/>
        <w:rPr>
          <w:rFonts w:eastAsia="Lucida Sans Unicode" w:cs="Tahoma"/>
          <w:color w:val="000000"/>
          <w:kern w:val="1"/>
          <w:sz w:val="18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18"/>
          <w:szCs w:val="24"/>
          <w:lang w:eastAsia="pl-PL"/>
        </w:rPr>
        <w:t xml:space="preserve">Załącznik do zasad przyznawania stypendiów za wybitne osiągnięcia w </w:t>
      </w:r>
      <w:r w:rsidR="0005514D">
        <w:rPr>
          <w:rFonts w:eastAsia="Lucida Sans Unicode" w:cs="Tahoma"/>
          <w:color w:val="000000"/>
          <w:kern w:val="1"/>
          <w:sz w:val="18"/>
          <w:szCs w:val="24"/>
          <w:lang w:eastAsia="pl-PL"/>
        </w:rPr>
        <w:t>dziedzinie naukowej</w:t>
      </w:r>
      <w:r w:rsidRPr="0015587B">
        <w:rPr>
          <w:rFonts w:eastAsia="Lucida Sans Unicode" w:cs="Tahoma"/>
          <w:color w:val="000000"/>
          <w:kern w:val="1"/>
          <w:sz w:val="18"/>
          <w:szCs w:val="24"/>
          <w:lang w:eastAsia="pl-PL"/>
        </w:rPr>
        <w:t xml:space="preserve"> dla szczególnie uzdolnionych</w:t>
      </w:r>
      <w:r w:rsidR="0005514D">
        <w:rPr>
          <w:rFonts w:eastAsia="Lucida Sans Unicode" w:cs="Tahoma"/>
          <w:color w:val="000000"/>
          <w:kern w:val="1"/>
          <w:sz w:val="18"/>
          <w:szCs w:val="24"/>
          <w:lang w:eastAsia="pl-PL"/>
        </w:rPr>
        <w:t xml:space="preserve"> </w:t>
      </w:r>
      <w:r w:rsidRPr="0015587B">
        <w:rPr>
          <w:rFonts w:eastAsia="Lucida Sans Unicode" w:cs="Tahoma"/>
          <w:color w:val="000000"/>
          <w:kern w:val="1"/>
          <w:sz w:val="18"/>
          <w:szCs w:val="24"/>
          <w:lang w:eastAsia="pl-PL"/>
        </w:rPr>
        <w:t xml:space="preserve">studentów zamieszkałych na terenie powiatu </w:t>
      </w:r>
      <w:r w:rsidR="00E77874">
        <w:rPr>
          <w:rFonts w:eastAsia="Lucida Sans Unicode" w:cs="Tahoma"/>
          <w:color w:val="000000"/>
          <w:kern w:val="1"/>
          <w:sz w:val="18"/>
          <w:szCs w:val="24"/>
          <w:lang w:eastAsia="pl-PL"/>
        </w:rPr>
        <w:t>przemyskiego</w:t>
      </w:r>
    </w:p>
    <w:p w:rsidR="0015587B" w:rsidRPr="0015587B" w:rsidRDefault="0015587B" w:rsidP="0015587B">
      <w:pPr>
        <w:widowControl w:val="0"/>
        <w:spacing w:line="100" w:lineRule="atLeast"/>
        <w:jc w:val="right"/>
        <w:textAlignment w:val="baseline"/>
        <w:rPr>
          <w:rFonts w:eastAsia="Lucida Sans Unicode" w:cs="Tahoma"/>
          <w:color w:val="000000"/>
          <w:kern w:val="1"/>
          <w:sz w:val="18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right"/>
        <w:textAlignment w:val="baseline"/>
        <w:rPr>
          <w:rFonts w:eastAsia="Lucida Sans Unicode" w:cs="Tahoma"/>
          <w:color w:val="000000"/>
          <w:kern w:val="1"/>
          <w:sz w:val="18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18"/>
          <w:szCs w:val="24"/>
          <w:lang w:eastAsia="pl-PL"/>
        </w:rPr>
        <w:t>(formularz wniosku)</w:t>
      </w:r>
    </w:p>
    <w:p w:rsidR="0015587B" w:rsidRPr="0015587B" w:rsidRDefault="0015587B" w:rsidP="0015587B">
      <w:pPr>
        <w:widowControl w:val="0"/>
        <w:spacing w:line="100" w:lineRule="atLeast"/>
        <w:jc w:val="right"/>
        <w:textAlignment w:val="baseline"/>
        <w:rPr>
          <w:rFonts w:eastAsia="Lucida Sans Unicode" w:cs="Tahoma"/>
          <w:color w:val="000000"/>
          <w:kern w:val="1"/>
          <w:sz w:val="18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right"/>
        <w:textAlignment w:val="baseline"/>
        <w:rPr>
          <w:rFonts w:eastAsia="Lucida Sans Unicode" w:cs="Tahoma"/>
          <w:color w:val="000000"/>
          <w:kern w:val="1"/>
          <w:sz w:val="18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  <w:t xml:space="preserve">Wniosek o przyznanie stypendium za wybitne osiągnięcia </w:t>
      </w:r>
      <w:r w:rsidR="0005514D"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  <w:t>w dziedzinie naukowej</w:t>
      </w:r>
      <w:r w:rsidRPr="0015587B"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  <w:t xml:space="preserve"> dla szczególnie uzdolnionego</w:t>
      </w:r>
      <w:r w:rsidR="00E77874"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  <w:t xml:space="preserve"> </w:t>
      </w:r>
      <w:r w:rsidRPr="0015587B"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  <w:t>studenta szkoły wyższej</w:t>
      </w:r>
    </w:p>
    <w:p w:rsidR="0015587B" w:rsidRPr="0015587B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Data złożenia wniosku 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Cs w:val="24"/>
          <w:lang w:eastAsia="pl-PL"/>
        </w:rPr>
        <w:t xml:space="preserve">                                              (wypełnia Starostwo Powiatowe w </w:t>
      </w:r>
      <w:r w:rsidR="00E77874">
        <w:rPr>
          <w:rFonts w:eastAsia="Lucida Sans Unicode" w:cs="Tahoma"/>
          <w:color w:val="000000"/>
          <w:kern w:val="1"/>
          <w:szCs w:val="24"/>
          <w:lang w:eastAsia="pl-PL"/>
        </w:rPr>
        <w:t>Przemyślu</w:t>
      </w:r>
      <w:r w:rsidRPr="0015587B">
        <w:rPr>
          <w:rFonts w:eastAsia="Lucida Sans Unicode" w:cs="Tahoma"/>
          <w:color w:val="000000"/>
          <w:kern w:val="1"/>
          <w:szCs w:val="24"/>
          <w:lang w:eastAsia="pl-PL"/>
        </w:rPr>
        <w:t>)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Nr kolejny 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Cs w:val="24"/>
          <w:lang w:eastAsia="pl-PL"/>
        </w:rPr>
        <w:t xml:space="preserve">(wypełnia Starostwo Powiatowe w </w:t>
      </w:r>
      <w:r w:rsidR="00E77874">
        <w:rPr>
          <w:rFonts w:eastAsia="Lucida Sans Unicode" w:cs="Tahoma"/>
          <w:color w:val="000000"/>
          <w:kern w:val="1"/>
          <w:szCs w:val="24"/>
          <w:lang w:eastAsia="pl-PL"/>
        </w:rPr>
        <w:t>Przemyślu</w:t>
      </w:r>
      <w:r w:rsidRPr="0015587B">
        <w:rPr>
          <w:rFonts w:eastAsia="Lucida Sans Unicode" w:cs="Tahoma"/>
          <w:color w:val="000000"/>
          <w:kern w:val="1"/>
          <w:szCs w:val="24"/>
          <w:lang w:eastAsia="pl-PL"/>
        </w:rPr>
        <w:t>)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  <w:t>Część I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  <w:t>1. Informacje od</w:t>
      </w:r>
      <w:r w:rsidR="0005514D"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  <w:t xml:space="preserve"> </w:t>
      </w:r>
      <w:r w:rsidRPr="0015587B"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  <w:t>studenta: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a) imię i nazwisko studenta: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b) data urodzenia  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c) adres stałego zameldowania</w:t>
      </w:r>
      <w:r w:rsidR="003C3559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: </w:t>
      </w: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d) adres do korespondencji, jeżeli jest inny niż adres stałego  zameldowania: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e) telefon kontaktowy:.................................................................................................................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tabs>
          <w:tab w:val="left" w:pos="360"/>
        </w:tabs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tabs>
          <w:tab w:val="left" w:pos="360"/>
        </w:tabs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tabs>
          <w:tab w:val="left" w:pos="360"/>
        </w:tabs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  <w:t>2. Pełna nazwa i adres</w:t>
      </w:r>
      <w:r w:rsidR="00E77874"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  <w:t xml:space="preserve"> </w:t>
      </w:r>
      <w:r w:rsidRPr="0015587B"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  <w:t xml:space="preserve"> uczelni, do której uczęszcza student: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3C3559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Nazwa uczelni: </w:t>
      </w:r>
    </w:p>
    <w:p w:rsidR="003C3559" w:rsidRPr="0015587B" w:rsidRDefault="003C3559" w:rsidP="003C3559">
      <w:pPr>
        <w:widowControl w:val="0"/>
        <w:spacing w:line="100" w:lineRule="atLeast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adres: .....................................................................................................................................................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0537CD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rok studiów................... od października ..............r., </w:t>
      </w:r>
    </w:p>
    <w:p w:rsid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wydział, kierunek studiów</w:t>
      </w:r>
      <w:r w:rsidR="000537CD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….</w:t>
      </w: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0537CD" w:rsidRPr="0015587B" w:rsidRDefault="000537CD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  <w:lastRenderedPageBreak/>
        <w:t>Część II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Informacje o studencie – </w:t>
      </w:r>
      <w:r w:rsidRPr="0015587B"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  <w:t xml:space="preserve">opis osiągnięć. 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Dziedzina osiągnięć: (</w:t>
      </w:r>
      <w:r w:rsidRPr="0015587B"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  <w:t>naukowa</w:t>
      </w: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– podać rodzaj,).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Dziedzina:.....................................</w:t>
      </w:r>
      <w:r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</w:t>
      </w: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rodzaj..........................................................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933DBD" w:rsidRDefault="0015587B" w:rsidP="00933DBD">
      <w:pPr>
        <w:widowControl w:val="0"/>
        <w:numPr>
          <w:ilvl w:val="0"/>
          <w:numId w:val="15"/>
        </w:numPr>
        <w:tabs>
          <w:tab w:val="left" w:pos="0"/>
        </w:tabs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  <w:t xml:space="preserve"> </w:t>
      </w:r>
      <w:r w:rsidRPr="00933DBD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Oświadczenie opiekuna naukowego</w:t>
      </w:r>
      <w:r w:rsidR="00933DBD" w:rsidRPr="00933DBD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</w:t>
      </w:r>
      <w:r w:rsidR="00933DBD" w:rsidRPr="00933DBD">
        <w:rPr>
          <w:sz w:val="24"/>
          <w:szCs w:val="24"/>
        </w:rPr>
        <w:t>o uzyskanych osiągnięciach</w:t>
      </w:r>
      <w:r w:rsidRPr="00933DBD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933DBD" w:rsidRPr="0015587B" w:rsidRDefault="00933DBD" w:rsidP="00933DBD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3DBD" w:rsidRPr="0015587B" w:rsidRDefault="00933DBD" w:rsidP="00933DBD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933DBD" w:rsidRPr="0015587B" w:rsidRDefault="00933DBD" w:rsidP="00933DBD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933DBD" w:rsidRPr="0015587B" w:rsidRDefault="00933DBD" w:rsidP="00933DBD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933DBD" w:rsidRPr="0015587B" w:rsidRDefault="00933DBD" w:rsidP="00933DBD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933DBD" w:rsidRPr="0015587B" w:rsidRDefault="00933DBD" w:rsidP="00933DBD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…………………………  </w:t>
      </w:r>
      <w:r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                   </w:t>
      </w: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…………………                      …………………………                                                                                                </w:t>
      </w:r>
    </w:p>
    <w:p w:rsidR="00933DBD" w:rsidRPr="0015587B" w:rsidRDefault="00933DBD" w:rsidP="00933DBD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Cs/>
          <w:color w:val="000000"/>
          <w:kern w:val="1"/>
          <w:sz w:val="22"/>
          <w:szCs w:val="22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/</w:t>
      </w:r>
      <w:r w:rsidRPr="0015587B">
        <w:rPr>
          <w:rFonts w:eastAsia="Lucida Sans Unicode" w:cs="Tahoma"/>
          <w:color w:val="000000"/>
          <w:kern w:val="1"/>
          <w:sz w:val="22"/>
          <w:szCs w:val="22"/>
          <w:lang w:eastAsia="pl-PL"/>
        </w:rPr>
        <w:t xml:space="preserve">miejscowość, data wypełnienia/        pieczęć uczelni                </w:t>
      </w:r>
      <w:r>
        <w:rPr>
          <w:rFonts w:eastAsia="Lucida Sans Unicode" w:cs="Tahoma"/>
          <w:color w:val="000000"/>
          <w:kern w:val="1"/>
          <w:sz w:val="22"/>
          <w:szCs w:val="22"/>
          <w:lang w:eastAsia="pl-PL"/>
        </w:rPr>
        <w:tab/>
      </w:r>
      <w:r>
        <w:rPr>
          <w:rFonts w:eastAsia="Lucida Sans Unicode" w:cs="Tahoma"/>
          <w:color w:val="000000"/>
          <w:kern w:val="1"/>
          <w:sz w:val="22"/>
          <w:szCs w:val="22"/>
          <w:lang w:eastAsia="pl-PL"/>
        </w:rPr>
        <w:tab/>
      </w:r>
      <w:r>
        <w:rPr>
          <w:rFonts w:eastAsia="Lucida Sans Unicode" w:cs="Tahoma"/>
          <w:color w:val="000000"/>
          <w:kern w:val="1"/>
          <w:sz w:val="22"/>
          <w:szCs w:val="22"/>
          <w:lang w:eastAsia="pl-PL"/>
        </w:rPr>
        <w:tab/>
      </w:r>
      <w:r w:rsidRPr="0015587B">
        <w:rPr>
          <w:rFonts w:eastAsia="Lucida Sans Unicode" w:cs="Tahoma"/>
          <w:color w:val="000000"/>
          <w:kern w:val="1"/>
          <w:sz w:val="22"/>
          <w:szCs w:val="22"/>
          <w:lang w:eastAsia="pl-PL"/>
        </w:rPr>
        <w:t xml:space="preserve"> </w:t>
      </w:r>
      <w:r w:rsidRPr="0015587B">
        <w:rPr>
          <w:rFonts w:eastAsia="Lucida Sans Unicode" w:cs="Tahoma"/>
          <w:bCs/>
          <w:color w:val="000000"/>
          <w:kern w:val="1"/>
          <w:sz w:val="22"/>
          <w:szCs w:val="22"/>
          <w:lang w:eastAsia="pl-PL"/>
        </w:rPr>
        <w:t xml:space="preserve">/pieczęć, podpis            </w:t>
      </w:r>
    </w:p>
    <w:p w:rsidR="00933DBD" w:rsidRPr="0015587B" w:rsidRDefault="00933DBD" w:rsidP="00933DBD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Cs/>
          <w:color w:val="000000"/>
          <w:kern w:val="1"/>
          <w:sz w:val="22"/>
          <w:szCs w:val="22"/>
          <w:lang w:eastAsia="pl-PL"/>
        </w:rPr>
      </w:pPr>
      <w:r w:rsidRPr="0015587B">
        <w:rPr>
          <w:rFonts w:eastAsia="Lucida Sans Unicode" w:cs="Tahoma"/>
          <w:bCs/>
          <w:color w:val="000000"/>
          <w:kern w:val="1"/>
          <w:sz w:val="22"/>
          <w:szCs w:val="22"/>
          <w:lang w:eastAsia="pl-PL"/>
        </w:rPr>
        <w:t xml:space="preserve">                                                                                                                           imię i nazwisko,</w:t>
      </w:r>
    </w:p>
    <w:p w:rsidR="00933DBD" w:rsidRPr="0015587B" w:rsidRDefault="00933DBD" w:rsidP="00933DBD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Cs/>
          <w:color w:val="000000"/>
          <w:kern w:val="1"/>
          <w:sz w:val="22"/>
          <w:szCs w:val="22"/>
          <w:lang w:eastAsia="pl-PL"/>
        </w:rPr>
      </w:pPr>
      <w:r w:rsidRPr="0015587B">
        <w:rPr>
          <w:rFonts w:eastAsia="Lucida Sans Unicode" w:cs="Tahoma"/>
          <w:bCs/>
          <w:color w:val="000000"/>
          <w:kern w:val="1"/>
          <w:sz w:val="22"/>
          <w:szCs w:val="22"/>
          <w:lang w:eastAsia="pl-PL"/>
        </w:rPr>
        <w:t xml:space="preserve">                                                                                                                        sprawowana funkcja/</w:t>
      </w:r>
    </w:p>
    <w:p w:rsidR="00933DBD" w:rsidRPr="0015587B" w:rsidRDefault="00933DBD" w:rsidP="00933DBD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Cs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numPr>
          <w:ilvl w:val="0"/>
          <w:numId w:val="14"/>
        </w:numPr>
        <w:spacing w:line="100" w:lineRule="atLeast"/>
        <w:ind w:left="426" w:hanging="426"/>
        <w:jc w:val="both"/>
        <w:textAlignment w:val="baseline"/>
        <w:rPr>
          <w:rFonts w:eastAsia="Lucida Sans Unicode" w:cs="Tahoma"/>
          <w:b/>
          <w:strike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Opinia opiekuna naukowego na temat osiągnięć, możliwości i perspektyw rozwoju, słabych i mocnych stron, a także problemów i potrzeb. 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bookmarkStart w:id="0" w:name="_Hlk536446830"/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…………………………  </w:t>
      </w:r>
      <w:r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                   </w:t>
      </w: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…………………                      …………………………                                                                                                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Cs/>
          <w:color w:val="000000"/>
          <w:kern w:val="1"/>
          <w:sz w:val="22"/>
          <w:szCs w:val="22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/</w:t>
      </w:r>
      <w:r w:rsidRPr="0015587B">
        <w:rPr>
          <w:rFonts w:eastAsia="Lucida Sans Unicode" w:cs="Tahoma"/>
          <w:color w:val="000000"/>
          <w:kern w:val="1"/>
          <w:sz w:val="22"/>
          <w:szCs w:val="22"/>
          <w:lang w:eastAsia="pl-PL"/>
        </w:rPr>
        <w:t xml:space="preserve">miejscowość, data wypełnienia/        pieczęć uczelni                </w:t>
      </w:r>
      <w:r w:rsidR="00B6430A">
        <w:rPr>
          <w:rFonts w:eastAsia="Lucida Sans Unicode" w:cs="Tahoma"/>
          <w:color w:val="000000"/>
          <w:kern w:val="1"/>
          <w:sz w:val="22"/>
          <w:szCs w:val="22"/>
          <w:lang w:eastAsia="pl-PL"/>
        </w:rPr>
        <w:tab/>
      </w:r>
      <w:r w:rsidR="00B6430A">
        <w:rPr>
          <w:rFonts w:eastAsia="Lucida Sans Unicode" w:cs="Tahoma"/>
          <w:color w:val="000000"/>
          <w:kern w:val="1"/>
          <w:sz w:val="22"/>
          <w:szCs w:val="22"/>
          <w:lang w:eastAsia="pl-PL"/>
        </w:rPr>
        <w:tab/>
      </w:r>
      <w:r w:rsidR="00B6430A">
        <w:rPr>
          <w:rFonts w:eastAsia="Lucida Sans Unicode" w:cs="Tahoma"/>
          <w:color w:val="000000"/>
          <w:kern w:val="1"/>
          <w:sz w:val="22"/>
          <w:szCs w:val="22"/>
          <w:lang w:eastAsia="pl-PL"/>
        </w:rPr>
        <w:tab/>
      </w:r>
      <w:r w:rsidRPr="0015587B">
        <w:rPr>
          <w:rFonts w:eastAsia="Lucida Sans Unicode" w:cs="Tahoma"/>
          <w:color w:val="000000"/>
          <w:kern w:val="1"/>
          <w:sz w:val="22"/>
          <w:szCs w:val="22"/>
          <w:lang w:eastAsia="pl-PL"/>
        </w:rPr>
        <w:t xml:space="preserve"> </w:t>
      </w:r>
      <w:r w:rsidRPr="0015587B">
        <w:rPr>
          <w:rFonts w:eastAsia="Lucida Sans Unicode" w:cs="Tahoma"/>
          <w:bCs/>
          <w:color w:val="000000"/>
          <w:kern w:val="1"/>
          <w:sz w:val="22"/>
          <w:szCs w:val="22"/>
          <w:lang w:eastAsia="pl-PL"/>
        </w:rPr>
        <w:t xml:space="preserve">/pieczęć, podpis            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Cs/>
          <w:color w:val="000000"/>
          <w:kern w:val="1"/>
          <w:sz w:val="22"/>
          <w:szCs w:val="22"/>
          <w:lang w:eastAsia="pl-PL"/>
        </w:rPr>
      </w:pPr>
      <w:r w:rsidRPr="0015587B">
        <w:rPr>
          <w:rFonts w:eastAsia="Lucida Sans Unicode" w:cs="Tahoma"/>
          <w:bCs/>
          <w:color w:val="000000"/>
          <w:kern w:val="1"/>
          <w:sz w:val="22"/>
          <w:szCs w:val="22"/>
          <w:lang w:eastAsia="pl-PL"/>
        </w:rPr>
        <w:t xml:space="preserve">                                                                                                                           imię i nazwisko,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Cs/>
          <w:color w:val="000000"/>
          <w:kern w:val="1"/>
          <w:sz w:val="22"/>
          <w:szCs w:val="22"/>
          <w:lang w:eastAsia="pl-PL"/>
        </w:rPr>
      </w:pPr>
      <w:r w:rsidRPr="0015587B">
        <w:rPr>
          <w:rFonts w:eastAsia="Lucida Sans Unicode" w:cs="Tahoma"/>
          <w:bCs/>
          <w:color w:val="000000"/>
          <w:kern w:val="1"/>
          <w:sz w:val="22"/>
          <w:szCs w:val="22"/>
          <w:lang w:eastAsia="pl-PL"/>
        </w:rPr>
        <w:t xml:space="preserve">                                                                                                                        sprawowana funkcja/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Cs/>
          <w:color w:val="000000"/>
          <w:kern w:val="1"/>
          <w:sz w:val="24"/>
          <w:szCs w:val="24"/>
          <w:lang w:eastAsia="pl-PL"/>
        </w:rPr>
      </w:pPr>
    </w:p>
    <w:bookmarkEnd w:id="0"/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  <w:lastRenderedPageBreak/>
        <w:t>Część I</w:t>
      </w:r>
      <w:r w:rsidR="00933DBD"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  <w:t>II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Informacja dotycząca finansów </w:t>
      </w:r>
      <w:r w:rsidRPr="0015587B"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  <w:t>- wypełnia student wspólnie z opiekunem naukowym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Informacja o celowości pomocy, o którą ubiega się student w chwili obecnej – na co chciałby przeznaczyć przyznane stypendium; - oraz inne potrzeby związane z rozwojem zainteresowań                 i talentów studenta.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FF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3DBD" w:rsidRPr="0015587B" w:rsidRDefault="00933DBD" w:rsidP="00933DBD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3DBD" w:rsidRPr="0015587B" w:rsidRDefault="00933DBD" w:rsidP="00933DBD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933DBD" w:rsidRPr="0015587B" w:rsidRDefault="00933DBD" w:rsidP="00933DBD">
      <w:pPr>
        <w:widowControl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0537CD" w:rsidRDefault="000537CD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0537CD" w:rsidRDefault="000537CD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56006B" w:rsidRDefault="0056006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  <w:t xml:space="preserve">Część </w:t>
      </w:r>
      <w:r w:rsidR="00933DBD"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  <w:t>I</w:t>
      </w:r>
      <w:r w:rsidRPr="0015587B">
        <w:rPr>
          <w:rFonts w:eastAsia="Lucida Sans Unicode" w:cs="Tahoma"/>
          <w:b/>
          <w:bCs/>
          <w:color w:val="000000"/>
          <w:kern w:val="1"/>
          <w:sz w:val="24"/>
          <w:szCs w:val="24"/>
          <w:lang w:eastAsia="pl-PL"/>
        </w:rPr>
        <w:t xml:space="preserve">V   </w:t>
      </w: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                                               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b/>
          <w:color w:val="000000"/>
          <w:kern w:val="1"/>
          <w:sz w:val="24"/>
          <w:szCs w:val="24"/>
          <w:lang w:eastAsia="pl-PL"/>
        </w:rPr>
        <w:t>Oświadczenie</w:t>
      </w: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b/>
          <w:color w:val="000000"/>
          <w:kern w:val="1"/>
          <w:sz w:val="24"/>
          <w:szCs w:val="24"/>
          <w:u w:val="single"/>
          <w:lang w:eastAsia="pl-PL"/>
        </w:rPr>
      </w:pPr>
      <w:r w:rsidRPr="0015587B">
        <w:rPr>
          <w:rFonts w:eastAsia="Lucida Sans Unicode" w:cs="Tahoma"/>
          <w:b/>
          <w:color w:val="000000"/>
          <w:kern w:val="1"/>
          <w:sz w:val="24"/>
          <w:szCs w:val="24"/>
          <w:u w:val="single"/>
          <w:lang w:eastAsia="pl-PL"/>
        </w:rPr>
        <w:t>Oświadczenie o stałym zameldowaniu studenta</w:t>
      </w:r>
    </w:p>
    <w:p w:rsidR="0015587B" w:rsidRDefault="00C768EE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i/>
          <w:color w:val="000000"/>
          <w:kern w:val="1"/>
          <w:sz w:val="18"/>
          <w:szCs w:val="18"/>
          <w:lang w:eastAsia="pl-PL"/>
        </w:rPr>
      </w:pPr>
      <w:r w:rsidRPr="00C768EE">
        <w:rPr>
          <w:rFonts w:eastAsia="Lucida Sans Unicode" w:cs="Tahoma"/>
          <w:i/>
          <w:color w:val="000000"/>
          <w:kern w:val="1"/>
          <w:sz w:val="18"/>
          <w:szCs w:val="18"/>
          <w:lang w:eastAsia="pl-PL"/>
        </w:rPr>
        <w:t xml:space="preserve"> </w:t>
      </w:r>
      <w:r w:rsidR="0015587B" w:rsidRPr="00C768EE">
        <w:rPr>
          <w:rFonts w:eastAsia="Lucida Sans Unicode" w:cs="Tahoma"/>
          <w:i/>
          <w:color w:val="000000"/>
          <w:kern w:val="1"/>
          <w:sz w:val="18"/>
          <w:szCs w:val="18"/>
          <w:lang w:eastAsia="pl-PL"/>
        </w:rPr>
        <w:t>(oświadczenie wypełnia student)</w:t>
      </w:r>
    </w:p>
    <w:p w:rsidR="00C768EE" w:rsidRDefault="00C768EE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i/>
          <w:color w:val="000000"/>
          <w:kern w:val="1"/>
          <w:sz w:val="18"/>
          <w:szCs w:val="18"/>
          <w:lang w:eastAsia="pl-PL"/>
        </w:rPr>
      </w:pPr>
    </w:p>
    <w:p w:rsidR="00C768EE" w:rsidRDefault="00C768EE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i/>
          <w:color w:val="000000"/>
          <w:kern w:val="1"/>
          <w:sz w:val="18"/>
          <w:szCs w:val="18"/>
          <w:lang w:eastAsia="pl-PL"/>
        </w:rPr>
      </w:pPr>
    </w:p>
    <w:p w:rsidR="00C768EE" w:rsidRPr="00C768EE" w:rsidRDefault="00C768EE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i/>
          <w:strike/>
          <w:color w:val="000000"/>
          <w:kern w:val="1"/>
          <w:sz w:val="18"/>
          <w:szCs w:val="18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color w:val="000000"/>
          <w:kern w:val="1"/>
          <w:sz w:val="22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2"/>
          <w:szCs w:val="24"/>
          <w:lang w:eastAsia="pl-PL"/>
        </w:rPr>
      </w:pPr>
      <w:r w:rsidRPr="0015587B">
        <w:rPr>
          <w:rFonts w:eastAsia="Lucida Sans Unicode" w:cs="Tahoma"/>
          <w:b/>
          <w:color w:val="000000"/>
          <w:kern w:val="1"/>
          <w:szCs w:val="24"/>
          <w:lang w:eastAsia="pl-PL"/>
        </w:rPr>
        <w:t>Ja</w:t>
      </w:r>
      <w:r w:rsidRPr="0015587B">
        <w:rPr>
          <w:rFonts w:eastAsia="Lucida Sans Unicode" w:cs="Tahoma"/>
          <w:color w:val="000000"/>
          <w:kern w:val="1"/>
          <w:szCs w:val="24"/>
          <w:lang w:eastAsia="pl-PL"/>
        </w:rPr>
        <w:t xml:space="preserve"> </w:t>
      </w:r>
      <w:r w:rsidRPr="0015587B">
        <w:rPr>
          <w:rFonts w:eastAsia="Lucida Sans Unicode" w:cs="Tahoma"/>
          <w:b/>
          <w:color w:val="000000"/>
          <w:kern w:val="1"/>
          <w:szCs w:val="24"/>
          <w:lang w:eastAsia="pl-PL"/>
        </w:rPr>
        <w:t>niżej podpisany, legitymujący się dowodem osobistym seria</w:t>
      </w:r>
      <w:r w:rsidRPr="0015587B">
        <w:rPr>
          <w:rFonts w:eastAsia="Lucida Sans Unicode" w:cs="Tahoma"/>
          <w:color w:val="000000"/>
          <w:kern w:val="1"/>
          <w:szCs w:val="24"/>
          <w:lang w:eastAsia="pl-PL"/>
        </w:rPr>
        <w:t xml:space="preserve"> </w:t>
      </w:r>
      <w:r w:rsidRPr="0015587B">
        <w:rPr>
          <w:rFonts w:eastAsia="Lucida Sans Unicode" w:cs="Tahoma"/>
          <w:color w:val="000000"/>
          <w:kern w:val="1"/>
          <w:sz w:val="22"/>
          <w:szCs w:val="24"/>
          <w:lang w:eastAsia="pl-PL"/>
        </w:rPr>
        <w:t xml:space="preserve">…………. </w:t>
      </w:r>
      <w:r w:rsidRPr="0015587B">
        <w:rPr>
          <w:rFonts w:eastAsia="Lucida Sans Unicode" w:cs="Tahoma"/>
          <w:b/>
          <w:color w:val="000000"/>
          <w:kern w:val="1"/>
          <w:szCs w:val="24"/>
          <w:lang w:eastAsia="pl-PL"/>
        </w:rPr>
        <w:t>nr</w:t>
      </w:r>
      <w:r w:rsidRPr="0015587B">
        <w:rPr>
          <w:rFonts w:eastAsia="Lucida Sans Unicode" w:cs="Tahoma"/>
          <w:b/>
          <w:color w:val="000000"/>
          <w:kern w:val="1"/>
          <w:sz w:val="22"/>
          <w:szCs w:val="24"/>
          <w:lang w:eastAsia="pl-PL"/>
        </w:rPr>
        <w:t xml:space="preserve"> </w:t>
      </w:r>
      <w:r w:rsidRPr="0015587B">
        <w:rPr>
          <w:rFonts w:eastAsia="Lucida Sans Unicode" w:cs="Tahoma"/>
          <w:color w:val="000000"/>
          <w:kern w:val="1"/>
          <w:sz w:val="22"/>
          <w:szCs w:val="24"/>
          <w:lang w:eastAsia="pl-PL"/>
        </w:rPr>
        <w:t xml:space="preserve">……………., </w:t>
      </w:r>
      <w:r w:rsidRPr="0015587B">
        <w:rPr>
          <w:rFonts w:eastAsia="Lucida Sans Unicode" w:cs="Tahoma"/>
          <w:b/>
          <w:color w:val="000000"/>
          <w:kern w:val="1"/>
          <w:szCs w:val="24"/>
          <w:lang w:eastAsia="pl-PL"/>
        </w:rPr>
        <w:t>wydanym przez</w:t>
      </w:r>
      <w:r w:rsidRPr="0015587B">
        <w:rPr>
          <w:rFonts w:eastAsia="Lucida Sans Unicode" w:cs="Tahoma"/>
          <w:color w:val="000000"/>
          <w:kern w:val="1"/>
          <w:sz w:val="22"/>
          <w:szCs w:val="24"/>
          <w:lang w:eastAsia="pl-PL"/>
        </w:rPr>
        <w:t xml:space="preserve"> ………………………………………………………………………….………… </w:t>
      </w:r>
      <w:r w:rsidRPr="0015587B">
        <w:rPr>
          <w:rFonts w:eastAsia="Lucida Sans Unicode" w:cs="Tahoma"/>
          <w:b/>
          <w:color w:val="000000"/>
          <w:kern w:val="1"/>
          <w:szCs w:val="24"/>
          <w:lang w:eastAsia="pl-PL"/>
        </w:rPr>
        <w:t>oświadczam, że moim adresem</w:t>
      </w:r>
      <w:r w:rsidRPr="0015587B">
        <w:rPr>
          <w:rFonts w:eastAsia="Lucida Sans Unicode" w:cs="Tahoma"/>
          <w:color w:val="000000"/>
          <w:kern w:val="1"/>
          <w:szCs w:val="24"/>
          <w:lang w:eastAsia="pl-PL"/>
        </w:rPr>
        <w:t xml:space="preserve"> </w:t>
      </w:r>
      <w:r w:rsidRPr="0015587B">
        <w:rPr>
          <w:rFonts w:eastAsia="Lucida Sans Unicode" w:cs="Tahoma"/>
          <w:b/>
          <w:color w:val="000000"/>
          <w:kern w:val="1"/>
          <w:szCs w:val="24"/>
          <w:lang w:eastAsia="pl-PL"/>
        </w:rPr>
        <w:t>stałego zameldowania</w:t>
      </w:r>
      <w:r w:rsidRPr="0015587B">
        <w:rPr>
          <w:rFonts w:eastAsia="Lucida Sans Unicode" w:cs="Tahoma"/>
          <w:color w:val="000000"/>
          <w:kern w:val="1"/>
          <w:sz w:val="22"/>
          <w:szCs w:val="24"/>
          <w:lang w:eastAsia="pl-PL"/>
        </w:rPr>
        <w:t xml:space="preserve"> </w:t>
      </w:r>
      <w:r w:rsidRPr="0015587B">
        <w:rPr>
          <w:rFonts w:eastAsia="Lucida Sans Unicode" w:cs="Tahoma"/>
          <w:b/>
          <w:color w:val="000000"/>
          <w:kern w:val="1"/>
          <w:szCs w:val="24"/>
          <w:lang w:eastAsia="pl-PL"/>
        </w:rPr>
        <w:t>jest:</w:t>
      </w:r>
      <w:r w:rsidRPr="0015587B">
        <w:rPr>
          <w:rFonts w:eastAsia="Lucida Sans Unicode" w:cs="Tahoma"/>
          <w:color w:val="000000"/>
          <w:kern w:val="1"/>
          <w:sz w:val="22"/>
          <w:szCs w:val="24"/>
          <w:lang w:eastAsia="pl-PL"/>
        </w:rPr>
        <w:t xml:space="preserve"> …………………………………………………………………...……</w:t>
      </w: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color w:val="000000"/>
          <w:kern w:val="1"/>
          <w:sz w:val="18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18"/>
          <w:szCs w:val="24"/>
          <w:lang w:eastAsia="pl-PL"/>
        </w:rPr>
        <w:t>(należy podać dokładny kod, miejscowość, ulicę, nr domu, nr lokalu)</w:t>
      </w:r>
    </w:p>
    <w:p w:rsidR="000537CD" w:rsidRDefault="000537CD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color w:val="000000"/>
          <w:kern w:val="1"/>
          <w:szCs w:val="24"/>
          <w:lang w:eastAsia="pl-PL"/>
        </w:rPr>
      </w:pPr>
    </w:p>
    <w:p w:rsidR="00C768EE" w:rsidRDefault="00C768EE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color w:val="000000"/>
          <w:kern w:val="1"/>
          <w:szCs w:val="24"/>
          <w:lang w:eastAsia="pl-PL"/>
        </w:rPr>
      </w:pPr>
      <w:bookmarkStart w:id="1" w:name="_Hlk536447213"/>
    </w:p>
    <w:p w:rsidR="00F92F01" w:rsidRDefault="00F92F01" w:rsidP="0015587B">
      <w:pPr>
        <w:widowControl w:val="0"/>
        <w:spacing w:line="100" w:lineRule="atLeast"/>
        <w:jc w:val="both"/>
        <w:textAlignment w:val="baseline"/>
        <w:rPr>
          <w:color w:val="FF0000"/>
        </w:rPr>
      </w:pPr>
    </w:p>
    <w:p w:rsidR="00C768EE" w:rsidRDefault="00C768EE" w:rsidP="0015587B">
      <w:pPr>
        <w:widowControl w:val="0"/>
        <w:spacing w:line="100" w:lineRule="atLeast"/>
        <w:jc w:val="both"/>
        <w:textAlignment w:val="baseline"/>
        <w:rPr>
          <w:color w:val="FF0000"/>
        </w:rPr>
      </w:pPr>
    </w:p>
    <w:p w:rsidR="00C768EE" w:rsidRDefault="00C768EE" w:rsidP="0015587B">
      <w:pPr>
        <w:widowControl w:val="0"/>
        <w:spacing w:line="100" w:lineRule="atLeast"/>
        <w:jc w:val="both"/>
        <w:textAlignment w:val="baseline"/>
        <w:rPr>
          <w:color w:val="FF0000"/>
        </w:rPr>
      </w:pPr>
    </w:p>
    <w:p w:rsidR="00C768EE" w:rsidRPr="0015587B" w:rsidRDefault="00C768EE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b/>
          <w:color w:val="000000"/>
          <w:kern w:val="1"/>
          <w:sz w:val="22"/>
          <w:szCs w:val="24"/>
          <w:lang w:eastAsia="pl-PL"/>
        </w:rPr>
      </w:pPr>
    </w:p>
    <w:bookmarkEnd w:id="1"/>
    <w:p w:rsidR="0015587B" w:rsidRPr="0015587B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color w:val="000000"/>
          <w:kern w:val="1"/>
          <w:sz w:val="18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color w:val="000000"/>
          <w:kern w:val="1"/>
          <w:sz w:val="18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        …………........................................................................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ind w:left="4956" w:hanging="4056"/>
        <w:textAlignment w:val="baseline"/>
        <w:rPr>
          <w:rFonts w:eastAsia="Lucida Sans Unicode" w:cs="Tahoma"/>
          <w:color w:val="000000"/>
          <w:kern w:val="1"/>
          <w:sz w:val="18"/>
          <w:szCs w:val="18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18"/>
          <w:szCs w:val="18"/>
          <w:lang w:eastAsia="pl-PL"/>
        </w:rPr>
        <w:t>(miejscowość, data)                                                                         (czytelny podpis studenta)</w:t>
      </w:r>
    </w:p>
    <w:p w:rsidR="0015587B" w:rsidRPr="0015587B" w:rsidRDefault="0015587B" w:rsidP="0015587B">
      <w:pPr>
        <w:widowControl w:val="0"/>
        <w:spacing w:line="100" w:lineRule="atLeast"/>
        <w:ind w:left="4956" w:hanging="4056"/>
        <w:textAlignment w:val="baseline"/>
        <w:rPr>
          <w:rFonts w:eastAsia="Lucida Sans Unicode" w:cs="Tahoma"/>
          <w:strike/>
          <w:color w:val="000000"/>
          <w:kern w:val="1"/>
          <w:sz w:val="18"/>
          <w:szCs w:val="18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u w:val="single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u w:val="single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u w:val="single"/>
          <w:lang w:eastAsia="pl-PL"/>
        </w:rPr>
        <w:t>Forma wypłaty stypendium (zakreślić „x” w wybranej pozycji):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u w:val="single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  </w:t>
      </w:r>
      <w:r w:rsidRPr="0015587B">
        <w:rPr>
          <w:color w:val="000000"/>
          <w:kern w:val="1"/>
          <w:sz w:val="24"/>
          <w:szCs w:val="24"/>
          <w:lang w:eastAsia="pl-PL"/>
        </w:rPr>
        <w:t></w:t>
      </w: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w kasie Starostwa Powiatowego w </w:t>
      </w:r>
      <w:r w:rsidR="00933DBD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Przemyślu</w:t>
      </w: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,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2"/>
          <w:szCs w:val="22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  </w:t>
      </w:r>
      <w:r w:rsidRPr="0015587B">
        <w:rPr>
          <w:color w:val="000000"/>
          <w:kern w:val="1"/>
          <w:sz w:val="24"/>
          <w:szCs w:val="24"/>
          <w:lang w:eastAsia="pl-PL"/>
        </w:rPr>
        <w:t></w:t>
      </w: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przelewem na konto </w:t>
      </w:r>
      <w:r w:rsidRPr="0015587B">
        <w:rPr>
          <w:rFonts w:eastAsia="Lucida Sans Unicode" w:cs="Tahoma"/>
          <w:color w:val="000000"/>
          <w:kern w:val="1"/>
          <w:sz w:val="22"/>
          <w:szCs w:val="22"/>
          <w:lang w:eastAsia="pl-PL"/>
        </w:rPr>
        <w:t>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lang w:eastAsia="pl-PL"/>
        </w:rPr>
      </w:pPr>
      <w:r w:rsidRPr="0015587B">
        <w:rPr>
          <w:rFonts w:eastAsia="Lucida Sans Unicode" w:cs="Tahoma"/>
          <w:color w:val="000000"/>
          <w:kern w:val="1"/>
          <w:lang w:eastAsia="pl-PL"/>
        </w:rPr>
        <w:t xml:space="preserve">                                                                                                     ( nr konta)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 xml:space="preserve">                                                                                   ....................................................................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18"/>
          <w:szCs w:val="18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(czytelny podpis wnioskodawcy studenta)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u w:val="single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u w:val="single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u w:val="single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u w:val="single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u w:val="single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u w:val="single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u w:val="single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u w:val="single"/>
          <w:lang w:eastAsia="pl-PL"/>
        </w:rPr>
        <w:t>W załączeniu:</w:t>
      </w:r>
    </w:p>
    <w:p w:rsidR="0015587B" w:rsidRPr="0015587B" w:rsidRDefault="0015587B" w:rsidP="0015587B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360"/>
        </w:tabs>
        <w:spacing w:line="100" w:lineRule="atLeast"/>
        <w:ind w:left="0" w:firstLine="0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360"/>
        </w:tabs>
        <w:spacing w:line="100" w:lineRule="atLeast"/>
        <w:ind w:left="0" w:firstLine="0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360"/>
        </w:tabs>
        <w:spacing w:line="100" w:lineRule="atLeast"/>
        <w:ind w:left="0" w:firstLine="0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color w:val="000000"/>
          <w:kern w:val="1"/>
          <w:sz w:val="24"/>
          <w:szCs w:val="24"/>
          <w:lang w:eastAsia="pl-PL"/>
        </w:rPr>
        <w:t>Data wypełnienia wniosku: 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F92F01" w:rsidRPr="0015587B" w:rsidRDefault="00F92F01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color w:val="000000"/>
          <w:kern w:val="1"/>
          <w:sz w:val="24"/>
          <w:szCs w:val="24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right"/>
        <w:textAlignment w:val="baseline"/>
        <w:rPr>
          <w:rFonts w:eastAsia="Lucida Sans Unicode" w:cs="Tahoma"/>
          <w:bCs/>
          <w:color w:val="000000"/>
          <w:kern w:val="1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right"/>
        <w:textAlignment w:val="baseline"/>
        <w:rPr>
          <w:rFonts w:eastAsia="Lucida Sans Unicode" w:cs="Tahoma"/>
          <w:b/>
          <w:color w:val="000000"/>
          <w:kern w:val="1"/>
          <w:sz w:val="24"/>
          <w:szCs w:val="24"/>
          <w:u w:val="single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right"/>
        <w:textAlignment w:val="baseline"/>
        <w:rPr>
          <w:rFonts w:eastAsia="Lucida Sans Unicode" w:cs="Tahoma"/>
          <w:b/>
          <w:color w:val="000000"/>
          <w:kern w:val="1"/>
          <w:sz w:val="24"/>
          <w:szCs w:val="24"/>
          <w:u w:val="single"/>
          <w:lang w:eastAsia="pl-PL"/>
        </w:rPr>
      </w:pPr>
      <w:r w:rsidRPr="0015587B">
        <w:rPr>
          <w:rFonts w:eastAsia="Lucida Sans Unicode" w:cs="Tahoma"/>
          <w:b/>
          <w:color w:val="000000"/>
          <w:kern w:val="1"/>
          <w:sz w:val="24"/>
          <w:szCs w:val="24"/>
          <w:u w:val="single"/>
          <w:lang w:eastAsia="pl-PL"/>
        </w:rPr>
        <w:lastRenderedPageBreak/>
        <w:t>Załącznik do wniosku o stypendium naukowe</w:t>
      </w:r>
    </w:p>
    <w:p w:rsidR="0015587B" w:rsidRPr="0015587B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kern w:val="1"/>
          <w:lang w:eastAsia="pl-PL"/>
        </w:rPr>
      </w:pPr>
      <w:r w:rsidRPr="0015587B">
        <w:rPr>
          <w:rFonts w:eastAsia="Lucida Sans Unicode" w:cs="Tahoma"/>
          <w:kern w:val="1"/>
          <w:lang w:eastAsia="pl-PL"/>
        </w:rPr>
        <w:t>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kern w:val="1"/>
          <w:lang w:eastAsia="pl-PL"/>
        </w:rPr>
      </w:pPr>
      <w:r w:rsidRPr="0015587B">
        <w:rPr>
          <w:rFonts w:eastAsia="Lucida Sans Unicode" w:cs="Tahoma"/>
          <w:kern w:val="1"/>
          <w:lang w:eastAsia="pl-PL"/>
        </w:rPr>
        <w:t>pieczęć uczelni</w:t>
      </w: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b/>
          <w:bCs/>
          <w:kern w:val="1"/>
          <w:lang w:eastAsia="pl-PL"/>
        </w:rPr>
      </w:pPr>
      <w:r w:rsidRPr="0015587B">
        <w:rPr>
          <w:rFonts w:eastAsia="Lucida Sans Unicode" w:cs="Tahoma"/>
          <w:b/>
          <w:bCs/>
          <w:kern w:val="1"/>
          <w:lang w:eastAsia="pl-PL"/>
        </w:rPr>
        <w:t>OŚWIADCZAM, ŻE        .................................................................................................................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kern w:val="1"/>
          <w:lang w:eastAsia="pl-PL"/>
        </w:rPr>
      </w:pPr>
      <w:r w:rsidRPr="0015587B">
        <w:rPr>
          <w:rFonts w:eastAsia="Lucida Sans Unicode" w:cs="Tahoma"/>
          <w:b/>
          <w:bCs/>
          <w:kern w:val="1"/>
          <w:lang w:eastAsia="pl-PL"/>
        </w:rPr>
        <w:t xml:space="preserve">                                                                                          </w:t>
      </w:r>
      <w:r w:rsidRPr="0015587B">
        <w:rPr>
          <w:rFonts w:eastAsia="Lucida Sans Unicode" w:cs="Tahoma"/>
          <w:kern w:val="1"/>
          <w:lang w:eastAsia="pl-PL"/>
        </w:rPr>
        <w:t>(imię i nazwisko studenta)</w:t>
      </w: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b/>
          <w:bCs/>
          <w:kern w:val="1"/>
          <w:lang w:eastAsia="pl-PL"/>
        </w:rPr>
      </w:pPr>
      <w:r w:rsidRPr="0015587B">
        <w:rPr>
          <w:rFonts w:eastAsia="Lucida Sans Unicode" w:cs="Tahoma"/>
          <w:b/>
          <w:bCs/>
          <w:kern w:val="1"/>
          <w:lang w:eastAsia="pl-PL"/>
        </w:rPr>
        <w:t>UZYSKAŁ NASTĘPUJĄCE OSIĄGNIĘCIA W DZIEDZINIE NAUKOWEJ</w:t>
      </w: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b/>
          <w:bCs/>
          <w:kern w:val="1"/>
          <w:lang w:eastAsia="pl-PL"/>
        </w:rPr>
      </w:pPr>
      <w:r w:rsidRPr="0015587B">
        <w:rPr>
          <w:rFonts w:eastAsia="Lucida Sans Unicode" w:cs="Tahoma"/>
          <w:b/>
          <w:bCs/>
          <w:kern w:val="1"/>
          <w:lang w:eastAsia="pl-PL"/>
        </w:rPr>
        <w:t>(osiągnięcia w roku akademickim poprzedzającym przyznanie stypendium, tj. rok ............../..............)</w:t>
      </w:r>
    </w:p>
    <w:p w:rsidR="0015587B" w:rsidRPr="0015587B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kern w:val="1"/>
          <w:lang w:eastAsia="pl-PL"/>
        </w:rPr>
      </w:pPr>
      <w:r w:rsidRPr="0015587B">
        <w:rPr>
          <w:rFonts w:eastAsia="Lucida Sans Unicode" w:cs="Tahoma"/>
          <w:kern w:val="1"/>
          <w:lang w:eastAsia="pl-PL"/>
        </w:rPr>
        <w:t xml:space="preserve">                                              </w:t>
      </w: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b/>
          <w:bCs/>
          <w:kern w:val="1"/>
          <w:lang w:eastAsia="pl-PL"/>
        </w:rPr>
      </w:pPr>
      <w:r w:rsidRPr="0015587B">
        <w:rPr>
          <w:rFonts w:eastAsia="Lucida Sans Unicode" w:cs="Tahoma"/>
          <w:kern w:val="1"/>
          <w:lang w:eastAsia="pl-PL"/>
        </w:rPr>
        <w:t>ś</w:t>
      </w:r>
      <w:r w:rsidRPr="0015587B">
        <w:rPr>
          <w:rFonts w:eastAsia="Lucida Sans Unicode" w:cs="Tahoma"/>
          <w:b/>
          <w:bCs/>
          <w:kern w:val="1"/>
          <w:lang w:eastAsia="pl-PL"/>
        </w:rPr>
        <w:t xml:space="preserve">rednia ocen - ............. uzyskana przez studenta w roku akademickim 20....../20....   </w:t>
      </w: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kern w:val="1"/>
          <w:lang w:eastAsia="pl-PL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870"/>
        <w:gridCol w:w="1455"/>
        <w:gridCol w:w="2925"/>
        <w:gridCol w:w="1490"/>
        <w:gridCol w:w="871"/>
        <w:gridCol w:w="1591"/>
      </w:tblGrid>
      <w:tr w:rsidR="0015587B" w:rsidRPr="0015587B" w:rsidTr="0015587B">
        <w:tc>
          <w:tcPr>
            <w:tcW w:w="9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pl-PL"/>
              </w:rPr>
            </w:pPr>
            <w:r w:rsidRPr="0015587B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pl-PL"/>
              </w:rPr>
              <w:t>OSIĄGNIĘCIA</w:t>
            </w: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  <w:r w:rsidRPr="0015587B"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  <w:r w:rsidRPr="0015587B"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  <w:t>Data uzyskania tytułu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  <w:r w:rsidRPr="0015587B"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  <w:r w:rsidRPr="0015587B"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  <w:t>Pełna nazwa konkursu, uczestnictwo w pracach naukowych, publikacje w czasopismach popularnonaukowych itp.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  <w:r w:rsidRPr="0015587B"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  <w:r w:rsidRPr="0015587B"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  <w:t>Zajęte miejsce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68330D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  <w:r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15587B" w:rsidRPr="0015587B" w:rsidTr="0015587B">
        <w:tc>
          <w:tcPr>
            <w:tcW w:w="96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pl-PL"/>
              </w:rPr>
            </w:pPr>
            <w:r w:rsidRPr="0015587B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pl-PL"/>
              </w:rPr>
              <w:t>OSIĄGNIĘCIA NA SZCZEBLU POWIATOWYM</w:t>
            </w: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</w:tr>
      <w:tr w:rsidR="0015587B" w:rsidRPr="0015587B" w:rsidTr="0015587B">
        <w:tc>
          <w:tcPr>
            <w:tcW w:w="96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pl-PL"/>
              </w:rPr>
            </w:pPr>
            <w:r w:rsidRPr="0015587B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pl-PL"/>
              </w:rPr>
              <w:t>OSIĄGNIĘCIA NA SZCZEBLU WOJEWÓDZKIM</w:t>
            </w: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</w:tr>
      <w:tr w:rsidR="0015587B" w:rsidRPr="0015587B" w:rsidTr="0015587B">
        <w:tc>
          <w:tcPr>
            <w:tcW w:w="96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pl-PL"/>
              </w:rPr>
            </w:pPr>
            <w:r w:rsidRPr="0015587B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pl-PL"/>
              </w:rPr>
              <w:t>OSIĄGNIĘCIA NA SZCZEBLU OGÓLNOPOLSKIM</w:t>
            </w: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</w:tr>
      <w:tr w:rsidR="0015587B" w:rsidRPr="0015587B" w:rsidTr="0015587B">
        <w:tc>
          <w:tcPr>
            <w:tcW w:w="96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pl-PL"/>
              </w:rPr>
            </w:pPr>
            <w:r w:rsidRPr="0015587B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pl-PL"/>
              </w:rPr>
              <w:t>OSIĄGNIĘCIA NA SZCZEBLU EUROPEJSKIM</w:t>
            </w: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</w:tr>
      <w:tr w:rsidR="0015587B" w:rsidRPr="0015587B" w:rsidTr="0015587B">
        <w:tc>
          <w:tcPr>
            <w:tcW w:w="96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pl-PL"/>
              </w:rPr>
            </w:pPr>
            <w:r w:rsidRPr="0015587B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pl-PL"/>
              </w:rPr>
              <w:t>OSIĄGNIĘCIA NA SZCZEBLU ŚWIATOWYM</w:t>
            </w: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</w:tr>
      <w:tr w:rsidR="0015587B" w:rsidRPr="0015587B" w:rsidTr="0015587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87B" w:rsidRPr="0015587B" w:rsidRDefault="0015587B" w:rsidP="0015587B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kern w:val="1"/>
          <w:sz w:val="24"/>
          <w:szCs w:val="24"/>
          <w:lang w:eastAsia="pl-PL"/>
        </w:rPr>
      </w:pPr>
      <w:r w:rsidRPr="0015587B">
        <w:rPr>
          <w:rFonts w:eastAsia="Lucida Sans Unicode" w:cs="Tahoma"/>
          <w:kern w:val="1"/>
          <w:sz w:val="24"/>
          <w:szCs w:val="24"/>
          <w:lang w:eastAsia="pl-PL"/>
        </w:rPr>
        <w:t xml:space="preserve">                                               </w:t>
      </w:r>
    </w:p>
    <w:p w:rsidR="0015587B" w:rsidRPr="0015587B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b/>
          <w:bCs/>
          <w:kern w:val="1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b/>
          <w:bCs/>
          <w:kern w:val="1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kern w:val="1"/>
          <w:lang w:eastAsia="pl-PL"/>
        </w:rPr>
      </w:pPr>
      <w:r w:rsidRPr="0015587B">
        <w:rPr>
          <w:rFonts w:eastAsia="Lucida Sans Unicode" w:cs="Tahoma"/>
          <w:kern w:val="1"/>
          <w:lang w:eastAsia="pl-PL"/>
        </w:rPr>
        <w:t xml:space="preserve"> ................................................          .................................</w:t>
      </w:r>
      <w:r>
        <w:rPr>
          <w:rFonts w:eastAsia="Lucida Sans Unicode" w:cs="Tahoma"/>
          <w:kern w:val="1"/>
          <w:lang w:eastAsia="pl-PL"/>
        </w:rPr>
        <w:t xml:space="preserve">.......................      </w:t>
      </w:r>
      <w:r w:rsidRPr="0015587B">
        <w:rPr>
          <w:rFonts w:eastAsia="Lucida Sans Unicode" w:cs="Tahoma"/>
          <w:kern w:val="1"/>
          <w:lang w:eastAsia="pl-PL"/>
        </w:rPr>
        <w:t>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kern w:val="1"/>
          <w:lang w:eastAsia="pl-PL"/>
        </w:rPr>
      </w:pPr>
      <w:r w:rsidRPr="0015587B">
        <w:rPr>
          <w:rFonts w:eastAsia="Lucida Sans Unicode" w:cs="Tahoma"/>
          <w:kern w:val="1"/>
          <w:lang w:eastAsia="pl-PL"/>
        </w:rPr>
        <w:t>miejscowość, data                                   sprawowana funkcja                          czytelny podpis opiekuna naukowego</w:t>
      </w: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kern w:val="1"/>
          <w:lang w:eastAsia="pl-PL"/>
        </w:rPr>
      </w:pPr>
      <w:r w:rsidRPr="0015587B">
        <w:rPr>
          <w:rFonts w:eastAsia="Lucida Sans Unicode" w:cs="Tahoma"/>
          <w:kern w:val="1"/>
          <w:lang w:eastAsia="pl-PL"/>
        </w:rPr>
        <w:t xml:space="preserve">               </w:t>
      </w: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kern w:val="1"/>
          <w:lang w:eastAsia="pl-PL"/>
        </w:rPr>
      </w:pP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kern w:val="1"/>
          <w:lang w:eastAsia="pl-PL"/>
        </w:rPr>
      </w:pPr>
      <w:r w:rsidRPr="0015587B">
        <w:rPr>
          <w:rFonts w:eastAsia="Lucida Sans Unicode" w:cs="Tahoma"/>
          <w:kern w:val="1"/>
          <w:lang w:eastAsia="pl-PL"/>
        </w:rPr>
        <w:t xml:space="preserve">               ................................................                                      .......................................................................</w:t>
      </w:r>
    </w:p>
    <w:p w:rsidR="0015587B" w:rsidRPr="0015587B" w:rsidRDefault="0015587B" w:rsidP="0015587B">
      <w:pPr>
        <w:widowControl w:val="0"/>
        <w:spacing w:line="100" w:lineRule="atLeast"/>
        <w:jc w:val="center"/>
        <w:textAlignment w:val="baseline"/>
        <w:rPr>
          <w:rFonts w:eastAsia="Lucida Sans Unicode" w:cs="Tahoma"/>
          <w:kern w:val="1"/>
          <w:lang w:eastAsia="pl-PL"/>
        </w:rPr>
      </w:pPr>
      <w:r w:rsidRPr="0015587B">
        <w:rPr>
          <w:rFonts w:eastAsia="Lucida Sans Unicode" w:cs="Tahoma"/>
          <w:kern w:val="1"/>
          <w:lang w:eastAsia="pl-PL"/>
        </w:rPr>
        <w:t xml:space="preserve">    miejscowość, data                                                                             czytelny podpis studenta</w:t>
      </w:r>
    </w:p>
    <w:p w:rsidR="0015587B" w:rsidRPr="0015587B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strike/>
          <w:kern w:val="1"/>
          <w:lang w:eastAsia="pl-PL"/>
        </w:rPr>
      </w:pPr>
      <w:r w:rsidRPr="0015587B">
        <w:rPr>
          <w:rFonts w:eastAsia="Lucida Sans Unicode" w:cs="Tahoma"/>
          <w:kern w:val="1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15587B" w:rsidRPr="0015587B" w:rsidRDefault="0015587B" w:rsidP="0015587B">
      <w:pPr>
        <w:widowControl w:val="0"/>
        <w:spacing w:line="100" w:lineRule="atLeast"/>
        <w:textAlignment w:val="baseline"/>
        <w:rPr>
          <w:rFonts w:eastAsia="Lucida Sans Unicode" w:cs="Tahoma"/>
          <w:b/>
          <w:bCs/>
          <w:kern w:val="1"/>
          <w:lang w:eastAsia="pl-PL"/>
        </w:rPr>
      </w:pPr>
      <w:r w:rsidRPr="0015587B">
        <w:rPr>
          <w:rFonts w:eastAsia="Lucida Sans Unicode" w:cs="Tahoma"/>
          <w:b/>
          <w:bCs/>
          <w:kern w:val="1"/>
          <w:lang w:eastAsia="pl-PL"/>
        </w:rPr>
        <w:t>POUCZENIE: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kern w:val="1"/>
          <w:lang w:eastAsia="pl-PL"/>
        </w:rPr>
      </w:pPr>
      <w:r w:rsidRPr="0015587B">
        <w:rPr>
          <w:rFonts w:eastAsia="Lucida Sans Unicode" w:cs="Tahoma"/>
          <w:kern w:val="1"/>
          <w:lang w:eastAsia="pl-PL"/>
        </w:rPr>
        <w:t>- należy wykazać tylko osiągnięcia  uzyskane przez studenta w roku akademickim poprzedzającym przyznanie stypendium,</w:t>
      </w:r>
    </w:p>
    <w:p w:rsidR="0015587B" w:rsidRPr="0015587B" w:rsidRDefault="0015587B" w:rsidP="0015587B">
      <w:pPr>
        <w:widowControl w:val="0"/>
        <w:spacing w:line="100" w:lineRule="atLeast"/>
        <w:jc w:val="both"/>
        <w:textAlignment w:val="baseline"/>
        <w:rPr>
          <w:rFonts w:eastAsia="Lucida Sans Unicode" w:cs="Tahoma"/>
          <w:kern w:val="1"/>
          <w:lang w:eastAsia="pl-PL"/>
        </w:rPr>
      </w:pPr>
      <w:r w:rsidRPr="0015587B">
        <w:rPr>
          <w:rFonts w:eastAsia="Lucida Sans Unicode" w:cs="Tahoma"/>
          <w:kern w:val="1"/>
          <w:lang w:eastAsia="pl-PL"/>
        </w:rPr>
        <w:t xml:space="preserve">- </w:t>
      </w:r>
      <w:r w:rsidRPr="0015587B">
        <w:rPr>
          <w:rFonts w:eastAsia="Lucida Sans Unicode" w:cs="Tahoma"/>
          <w:b/>
          <w:bCs/>
          <w:kern w:val="1"/>
          <w:lang w:eastAsia="pl-PL"/>
        </w:rPr>
        <w:t>w przypadku złożenia ww. informacji na kilku stronach wymagane jest złożenie podpisu na każdej stronie</w:t>
      </w:r>
      <w:r w:rsidRPr="0015587B">
        <w:rPr>
          <w:rFonts w:eastAsia="Lucida Sans Unicode" w:cs="Tahoma"/>
          <w:kern w:val="1"/>
          <w:lang w:eastAsia="pl-PL"/>
        </w:rPr>
        <w:t xml:space="preserve"> przez opiekuna naukowego oraz studenta. W przypadku braku na stronie dokumentu podpisu, osiągnięcia studenta na stronie, na której brakuje ww. nie będą brane pod uwagę.</w:t>
      </w:r>
    </w:p>
    <w:p w:rsidR="0015587B" w:rsidRDefault="0015587B" w:rsidP="0015587B">
      <w:pPr>
        <w:widowControl w:val="0"/>
        <w:spacing w:line="100" w:lineRule="atLeast"/>
        <w:ind w:left="4254"/>
        <w:jc w:val="both"/>
        <w:textAlignment w:val="baseline"/>
        <w:rPr>
          <w:rFonts w:eastAsia="Lucida Sans Unicode" w:cs="Tahoma"/>
          <w:b/>
          <w:bCs/>
          <w:kern w:val="1"/>
          <w:sz w:val="24"/>
          <w:szCs w:val="24"/>
          <w:u w:val="single"/>
          <w:lang w:eastAsia="pl-PL"/>
        </w:rPr>
      </w:pPr>
    </w:p>
    <w:p w:rsidR="0061135D" w:rsidRDefault="0061135D" w:rsidP="0015587B">
      <w:pPr>
        <w:widowControl w:val="0"/>
        <w:spacing w:line="100" w:lineRule="atLeast"/>
        <w:ind w:left="4254"/>
        <w:jc w:val="both"/>
        <w:textAlignment w:val="baseline"/>
        <w:rPr>
          <w:rFonts w:eastAsia="Lucida Sans Unicode" w:cs="Tahoma"/>
          <w:b/>
          <w:bCs/>
          <w:kern w:val="1"/>
          <w:sz w:val="24"/>
          <w:szCs w:val="24"/>
          <w:u w:val="single"/>
          <w:lang w:eastAsia="pl-PL"/>
        </w:rPr>
      </w:pPr>
    </w:p>
    <w:p w:rsidR="0061135D" w:rsidRDefault="0061135D" w:rsidP="0015587B">
      <w:pPr>
        <w:widowControl w:val="0"/>
        <w:spacing w:line="100" w:lineRule="atLeast"/>
        <w:ind w:left="4254"/>
        <w:jc w:val="both"/>
        <w:textAlignment w:val="baseline"/>
        <w:rPr>
          <w:rFonts w:eastAsia="Lucida Sans Unicode" w:cs="Tahoma"/>
          <w:b/>
          <w:bCs/>
          <w:kern w:val="1"/>
          <w:sz w:val="24"/>
          <w:szCs w:val="24"/>
          <w:u w:val="single"/>
          <w:lang w:eastAsia="pl-PL"/>
        </w:rPr>
      </w:pPr>
    </w:p>
    <w:p w:rsidR="0061135D" w:rsidRDefault="0061135D" w:rsidP="0015587B">
      <w:pPr>
        <w:widowControl w:val="0"/>
        <w:spacing w:line="100" w:lineRule="atLeast"/>
        <w:ind w:left="4254"/>
        <w:jc w:val="both"/>
        <w:textAlignment w:val="baseline"/>
        <w:rPr>
          <w:rFonts w:eastAsia="Lucida Sans Unicode" w:cs="Tahoma"/>
          <w:b/>
          <w:bCs/>
          <w:kern w:val="1"/>
          <w:sz w:val="24"/>
          <w:szCs w:val="24"/>
          <w:u w:val="single"/>
          <w:lang w:eastAsia="pl-PL"/>
        </w:rPr>
      </w:pPr>
    </w:p>
    <w:p w:rsidR="0061135D" w:rsidRDefault="0061135D" w:rsidP="0015587B">
      <w:pPr>
        <w:widowControl w:val="0"/>
        <w:spacing w:line="100" w:lineRule="atLeast"/>
        <w:ind w:left="4254"/>
        <w:jc w:val="both"/>
        <w:textAlignment w:val="baseline"/>
        <w:rPr>
          <w:rFonts w:eastAsia="Lucida Sans Unicode" w:cs="Tahoma"/>
          <w:b/>
          <w:bCs/>
          <w:kern w:val="1"/>
          <w:sz w:val="24"/>
          <w:szCs w:val="24"/>
          <w:u w:val="single"/>
          <w:lang w:eastAsia="pl-PL"/>
        </w:rPr>
      </w:pPr>
    </w:p>
    <w:p w:rsidR="0061135D" w:rsidRDefault="0061135D" w:rsidP="0015587B">
      <w:pPr>
        <w:widowControl w:val="0"/>
        <w:spacing w:line="100" w:lineRule="atLeast"/>
        <w:ind w:left="4254"/>
        <w:jc w:val="both"/>
        <w:textAlignment w:val="baseline"/>
        <w:rPr>
          <w:rFonts w:eastAsia="Lucida Sans Unicode" w:cs="Tahoma"/>
          <w:b/>
          <w:bCs/>
          <w:kern w:val="1"/>
          <w:sz w:val="24"/>
          <w:szCs w:val="24"/>
          <w:u w:val="single"/>
          <w:lang w:eastAsia="pl-PL"/>
        </w:rPr>
      </w:pPr>
    </w:p>
    <w:p w:rsidR="00C768EE" w:rsidRDefault="00C768EE" w:rsidP="0015587B">
      <w:pPr>
        <w:widowControl w:val="0"/>
        <w:spacing w:line="100" w:lineRule="atLeast"/>
        <w:ind w:left="4254"/>
        <w:jc w:val="both"/>
        <w:textAlignment w:val="baseline"/>
        <w:rPr>
          <w:rFonts w:eastAsia="Lucida Sans Unicode" w:cs="Tahoma"/>
          <w:b/>
          <w:bCs/>
          <w:kern w:val="1"/>
          <w:sz w:val="24"/>
          <w:szCs w:val="24"/>
          <w:u w:val="single"/>
          <w:lang w:eastAsia="pl-PL"/>
        </w:rPr>
      </w:pPr>
    </w:p>
    <w:p w:rsidR="00C768EE" w:rsidRDefault="00C768EE" w:rsidP="0015587B">
      <w:pPr>
        <w:widowControl w:val="0"/>
        <w:spacing w:line="100" w:lineRule="atLeast"/>
        <w:ind w:left="4254"/>
        <w:jc w:val="both"/>
        <w:textAlignment w:val="baseline"/>
        <w:rPr>
          <w:rFonts w:eastAsia="Lucida Sans Unicode" w:cs="Tahoma"/>
          <w:b/>
          <w:bCs/>
          <w:kern w:val="1"/>
          <w:sz w:val="24"/>
          <w:szCs w:val="24"/>
          <w:u w:val="single"/>
          <w:lang w:eastAsia="pl-PL"/>
        </w:rPr>
      </w:pPr>
    </w:p>
    <w:p w:rsidR="00C768EE" w:rsidRDefault="00C768EE" w:rsidP="0015587B">
      <w:pPr>
        <w:widowControl w:val="0"/>
        <w:spacing w:line="100" w:lineRule="atLeast"/>
        <w:ind w:left="4254"/>
        <w:jc w:val="both"/>
        <w:textAlignment w:val="baseline"/>
        <w:rPr>
          <w:rFonts w:eastAsia="Lucida Sans Unicode" w:cs="Tahoma"/>
          <w:b/>
          <w:bCs/>
          <w:kern w:val="1"/>
          <w:sz w:val="24"/>
          <w:szCs w:val="24"/>
          <w:u w:val="single"/>
          <w:lang w:eastAsia="pl-PL"/>
        </w:rPr>
      </w:pPr>
    </w:p>
    <w:p w:rsidR="0061135D" w:rsidRDefault="0061135D" w:rsidP="0015587B">
      <w:pPr>
        <w:widowControl w:val="0"/>
        <w:spacing w:line="100" w:lineRule="atLeast"/>
        <w:ind w:left="4254"/>
        <w:jc w:val="both"/>
        <w:textAlignment w:val="baseline"/>
        <w:rPr>
          <w:rFonts w:eastAsia="Lucida Sans Unicode" w:cs="Tahoma"/>
          <w:b/>
          <w:bCs/>
          <w:kern w:val="1"/>
          <w:sz w:val="24"/>
          <w:szCs w:val="24"/>
          <w:u w:val="single"/>
          <w:lang w:eastAsia="pl-PL"/>
        </w:rPr>
      </w:pPr>
    </w:p>
    <w:p w:rsidR="0061135D" w:rsidRDefault="0061135D" w:rsidP="0015587B">
      <w:pPr>
        <w:widowControl w:val="0"/>
        <w:spacing w:line="100" w:lineRule="atLeast"/>
        <w:ind w:left="4254"/>
        <w:jc w:val="both"/>
        <w:textAlignment w:val="baseline"/>
        <w:rPr>
          <w:rFonts w:eastAsia="Lucida Sans Unicode" w:cs="Tahoma"/>
          <w:b/>
          <w:bCs/>
          <w:kern w:val="1"/>
          <w:sz w:val="24"/>
          <w:szCs w:val="24"/>
          <w:u w:val="single"/>
          <w:lang w:eastAsia="pl-PL"/>
        </w:rPr>
      </w:pPr>
    </w:p>
    <w:p w:rsidR="0061135D" w:rsidRDefault="0061135D" w:rsidP="0015587B">
      <w:pPr>
        <w:widowControl w:val="0"/>
        <w:spacing w:line="100" w:lineRule="atLeast"/>
        <w:ind w:left="4254"/>
        <w:jc w:val="both"/>
        <w:textAlignment w:val="baseline"/>
        <w:rPr>
          <w:rFonts w:eastAsia="Lucida Sans Unicode" w:cs="Tahoma"/>
          <w:b/>
          <w:bCs/>
          <w:kern w:val="1"/>
          <w:sz w:val="24"/>
          <w:szCs w:val="24"/>
          <w:u w:val="single"/>
          <w:lang w:eastAsia="pl-PL"/>
        </w:rPr>
      </w:pPr>
    </w:p>
    <w:p w:rsidR="00B7056B" w:rsidRDefault="00B7056B" w:rsidP="00B7056B">
      <w:pPr>
        <w:jc w:val="center"/>
        <w:rPr>
          <w:b/>
          <w:bCs/>
        </w:rPr>
      </w:pPr>
      <w:r w:rsidRPr="00686210">
        <w:rPr>
          <w:b/>
          <w:bCs/>
        </w:rPr>
        <w:t>Klauzula informacyjna o przetwarzaniu danych osobowych</w:t>
      </w:r>
    </w:p>
    <w:p w:rsidR="00B7056B" w:rsidRPr="00686210" w:rsidRDefault="00B7056B" w:rsidP="00B7056B">
      <w:pPr>
        <w:jc w:val="center"/>
        <w:rPr>
          <w:b/>
          <w:bCs/>
        </w:rPr>
      </w:pPr>
    </w:p>
    <w:p w:rsidR="00B7056B" w:rsidRDefault="00B7056B" w:rsidP="00B7056B">
      <w:pPr>
        <w:ind w:firstLine="708"/>
        <w:jc w:val="both"/>
      </w:pPr>
      <w:r w:rsidRPr="00686210">
        <w:t xml:space="preserve">Zgodnie </w:t>
      </w:r>
      <w:r>
        <w:t>z rozporządzeniem</w:t>
      </w:r>
      <w:r w:rsidRPr="00686210">
        <w:t xml:space="preserve"> Parlamentu Europejskiego i Rady (UE)2016/679z 27 kwietnia 2016 r. w sprawie ochrony osób fizycznych w związku z</w:t>
      </w:r>
      <w:r w:rsidR="00F92F01">
        <w:t xml:space="preserve"> </w:t>
      </w:r>
      <w:r w:rsidRPr="00686210">
        <w:t>przetwarzaniem danych osobowych i w sprawie swobodnego przepływu takich danych oraz</w:t>
      </w:r>
      <w:r w:rsidR="00F92F01">
        <w:t xml:space="preserve"> </w:t>
      </w:r>
      <w:r w:rsidRPr="00686210">
        <w:t>uchylenia dyrektywy95/46/WE(RODO), informujemy, że:</w:t>
      </w:r>
    </w:p>
    <w:p w:rsidR="00B7056B" w:rsidRPr="00686210" w:rsidRDefault="00B7056B" w:rsidP="00B7056B">
      <w:pPr>
        <w:jc w:val="both"/>
      </w:pPr>
    </w:p>
    <w:p w:rsidR="00B7056B" w:rsidRDefault="00B7056B" w:rsidP="00B7056B">
      <w:pPr>
        <w:jc w:val="both"/>
      </w:pPr>
      <w:r>
        <w:t>1. Administratorem Pani/</w:t>
      </w:r>
      <w:r w:rsidRPr="00686210">
        <w:t>Pana danych osobowych jest Starosta Przemyski</w:t>
      </w:r>
      <w:r w:rsidR="00B6423B">
        <w:t xml:space="preserve"> </w:t>
      </w:r>
      <w:r w:rsidRPr="00686210">
        <w:t xml:space="preserve">z siedzibą </w:t>
      </w:r>
    </w:p>
    <w:p w:rsidR="00B7056B" w:rsidRDefault="00B7056B" w:rsidP="00B7056B">
      <w:pPr>
        <w:jc w:val="both"/>
      </w:pPr>
      <w:r w:rsidRPr="00686210">
        <w:t>w Przemyślu., Pl. Dominikański 3, kod pocztowy: 37-700 ,tel. 16 678 50 54, 55, 56</w:t>
      </w:r>
      <w:r>
        <w:t>.</w:t>
      </w:r>
    </w:p>
    <w:p w:rsidR="00B7056B" w:rsidRPr="00686210" w:rsidRDefault="00B7056B" w:rsidP="00B7056B">
      <w:pPr>
        <w:jc w:val="both"/>
      </w:pPr>
    </w:p>
    <w:p w:rsidR="005871B5" w:rsidRPr="00B6423B" w:rsidRDefault="00B7056B" w:rsidP="00B7056B">
      <w:pPr>
        <w:jc w:val="both"/>
      </w:pPr>
      <w:r w:rsidRPr="00B6423B">
        <w:t xml:space="preserve">2. Przetwarzanie Pani/Pana danych osobowych będzie się odbywać w celu </w:t>
      </w:r>
      <w:r w:rsidR="005871B5" w:rsidRPr="00B6423B">
        <w:t>udzielenia stypendium za wybitne osiągnięcia w dziedzinie naukowej dla szczególnie uzdolnionego studenta szkoły wyższej na podstawie przepisów ustawy o samorządzie powiat</w:t>
      </w:r>
      <w:r w:rsidR="007D2353" w:rsidRPr="00B6423B">
        <w:t xml:space="preserve">owym w </w:t>
      </w:r>
      <w:r w:rsidR="007B5E47" w:rsidRPr="00B6423B">
        <w:t>związku</w:t>
      </w:r>
      <w:r w:rsidR="00B50ECA" w:rsidRPr="00B6423B">
        <w:t xml:space="preserve"> </w:t>
      </w:r>
      <w:r w:rsidR="007D2353" w:rsidRPr="00B6423B">
        <w:t xml:space="preserve">art. 6 ust. 1 lit. a RODO. </w:t>
      </w:r>
      <w:r w:rsidR="005871B5" w:rsidRPr="00B6423B">
        <w:t xml:space="preserve"> </w:t>
      </w:r>
    </w:p>
    <w:p w:rsidR="00B7056B" w:rsidRPr="00686210" w:rsidRDefault="00B7056B" w:rsidP="00B7056B">
      <w:pPr>
        <w:jc w:val="both"/>
      </w:pPr>
    </w:p>
    <w:p w:rsidR="00B7056B" w:rsidRPr="00686210" w:rsidRDefault="00B7056B" w:rsidP="00B7056B">
      <w:pPr>
        <w:jc w:val="both"/>
      </w:pPr>
      <w:r>
        <w:t xml:space="preserve">3. </w:t>
      </w:r>
      <w:r w:rsidRPr="00686210">
        <w:t>W Starostwie Powiatowym w Przemyślu został wyznaczony Inspektor Ochrony Danych</w:t>
      </w:r>
    </w:p>
    <w:p w:rsidR="00B7056B" w:rsidRPr="00686210" w:rsidRDefault="00B7056B" w:rsidP="00B7056B">
      <w:pPr>
        <w:jc w:val="both"/>
      </w:pPr>
      <w:r w:rsidRPr="00686210">
        <w:t>O</w:t>
      </w:r>
      <w:r>
        <w:t>sobowych, z którym może się Pan</w:t>
      </w:r>
      <w:r w:rsidRPr="00686210">
        <w:t xml:space="preserve"> kontaktować w sprawie ochrony swoich danych</w:t>
      </w:r>
      <w:r w:rsidR="007D2353">
        <w:t xml:space="preserve"> </w:t>
      </w:r>
      <w:r w:rsidRPr="00686210">
        <w:t>osobowych.</w:t>
      </w:r>
    </w:p>
    <w:p w:rsidR="00B7056B" w:rsidRPr="00686210" w:rsidRDefault="00B7056B" w:rsidP="00B7056B">
      <w:pPr>
        <w:jc w:val="both"/>
      </w:pPr>
      <w:r w:rsidRPr="00686210">
        <w:t>Sposoby kontaktu:</w:t>
      </w:r>
    </w:p>
    <w:p w:rsidR="00B7056B" w:rsidRPr="00686210" w:rsidRDefault="00B7056B" w:rsidP="00B7056B">
      <w:pPr>
        <w:jc w:val="both"/>
      </w:pPr>
      <w:r w:rsidRPr="00686210">
        <w:t>1.adres korespondencyjny Starostwo Powiatowe w Przemyślu, Pl. Dominikański 3, 37-700</w:t>
      </w:r>
    </w:p>
    <w:p w:rsidR="00B7056B" w:rsidRPr="00686210" w:rsidRDefault="00B7056B" w:rsidP="00B7056B">
      <w:pPr>
        <w:jc w:val="both"/>
      </w:pPr>
      <w:r w:rsidRPr="00686210">
        <w:t>Przemyśl</w:t>
      </w:r>
    </w:p>
    <w:p w:rsidR="00B7056B" w:rsidRPr="00686210" w:rsidRDefault="00B7056B" w:rsidP="00B7056B">
      <w:pPr>
        <w:jc w:val="both"/>
      </w:pPr>
      <w:r w:rsidRPr="00686210">
        <w:t>2. e-mail: inspektor_rodo@powiat.przemysl.pl</w:t>
      </w:r>
    </w:p>
    <w:p w:rsidR="00B7056B" w:rsidRDefault="00B7056B" w:rsidP="00B7056B">
      <w:pPr>
        <w:jc w:val="both"/>
      </w:pPr>
      <w:r w:rsidRPr="00686210">
        <w:t xml:space="preserve">3. </w:t>
      </w:r>
      <w:proofErr w:type="spellStart"/>
      <w:r w:rsidRPr="00686210">
        <w:t>tel</w:t>
      </w:r>
      <w:proofErr w:type="spellEnd"/>
      <w:r w:rsidRPr="00686210">
        <w:t>/</w:t>
      </w:r>
      <w:proofErr w:type="spellStart"/>
      <w:r w:rsidRPr="00686210">
        <w:t>fax</w:t>
      </w:r>
      <w:proofErr w:type="spellEnd"/>
      <w:r w:rsidRPr="00686210">
        <w:t>: 016 678 60 79</w:t>
      </w:r>
    </w:p>
    <w:p w:rsidR="00B7056B" w:rsidRPr="00686210" w:rsidRDefault="00B7056B" w:rsidP="00B7056B">
      <w:pPr>
        <w:jc w:val="both"/>
      </w:pPr>
    </w:p>
    <w:p w:rsidR="00B7056B" w:rsidRPr="007D2353" w:rsidRDefault="00B7056B" w:rsidP="00B7056B">
      <w:pPr>
        <w:jc w:val="both"/>
      </w:pPr>
      <w:r w:rsidRPr="007D2353">
        <w:t xml:space="preserve">4. Pani/Pana dane osobowe będą przetwarzane przez okres niezbędny do realizacji celów wskazanych w </w:t>
      </w:r>
      <w:proofErr w:type="spellStart"/>
      <w:r w:rsidRPr="007D2353">
        <w:t>pkt</w:t>
      </w:r>
      <w:proofErr w:type="spellEnd"/>
      <w:r w:rsidRPr="007D2353">
        <w:t xml:space="preserve"> 2, w tym przechowywane do momentu wygaśnięcia obowiązku ich archiwizacji wynikającego z ustawy z dnia 14 lipca 1983 r. o narodowym zasobie archiwalnym i archiwach oraz Rozporządzeniem Prezesa Rady Ministrów z dnia 18 stycznia 2011 roku w sprawie instrukcji kancelaryjnej, jednolitych rzeczowych wykazów akt oraz instrukcji w sprawie organizacji i zakresu działania archiwów zakładowych (Dz. U. Nr 14, poz. 67).</w:t>
      </w:r>
    </w:p>
    <w:p w:rsidR="00B7056B" w:rsidRPr="00686210" w:rsidRDefault="00B7056B" w:rsidP="00B7056B">
      <w:pPr>
        <w:jc w:val="both"/>
      </w:pPr>
    </w:p>
    <w:p w:rsidR="00B7056B" w:rsidRPr="005A46E1" w:rsidRDefault="00B7056B" w:rsidP="00B7056B">
      <w:pPr>
        <w:jc w:val="both"/>
      </w:pPr>
      <w:r>
        <w:t xml:space="preserve">5. </w:t>
      </w:r>
      <w:r w:rsidRPr="00686210">
        <w:t xml:space="preserve">Posiada </w:t>
      </w:r>
      <w:r>
        <w:t xml:space="preserve">Pani/Pan prawo </w:t>
      </w:r>
      <w:r w:rsidRPr="005A46E1">
        <w:t xml:space="preserve">dostępu do danych osobowych na podstawie art. 15 </w:t>
      </w:r>
      <w:proofErr w:type="spellStart"/>
      <w:r w:rsidRPr="005A46E1">
        <w:t>RODO,żądania</w:t>
      </w:r>
      <w:proofErr w:type="spellEnd"/>
      <w:r w:rsidRPr="005A46E1">
        <w:t xml:space="preserve"> do sprostowania (poprawienia) swoich danych na podstawie art. 16 RODO, jeśli są nieprawidłowe lub </w:t>
      </w:r>
      <w:proofErr w:type="spellStart"/>
      <w:r w:rsidRPr="005A46E1">
        <w:t>niekompletne,żądania</w:t>
      </w:r>
      <w:proofErr w:type="spellEnd"/>
      <w:r w:rsidRPr="005A46E1">
        <w:t xml:space="preserve"> usunięcia danych na podstawie art. 17 RODO, po ustaniu okresu ich przechowywania, w myśl obowiązujących </w:t>
      </w:r>
      <w:proofErr w:type="spellStart"/>
      <w:r w:rsidRPr="005A46E1">
        <w:t>przepisów,żądania</w:t>
      </w:r>
      <w:proofErr w:type="spellEnd"/>
      <w:r w:rsidRPr="005A46E1">
        <w:t xml:space="preserve"> ograniczenia przetwarzania danych na podstawie art. 18 </w:t>
      </w:r>
      <w:proofErr w:type="spellStart"/>
      <w:r w:rsidRPr="005A46E1">
        <w:t>RODO,wniesienia</w:t>
      </w:r>
      <w:proofErr w:type="spellEnd"/>
      <w:r w:rsidRPr="005A46E1">
        <w:t xml:space="preserve"> sprzeciwu wobec przetwarzania danych osobowych na podstawie art. 21 RODO,</w:t>
      </w:r>
    </w:p>
    <w:p w:rsidR="00B7056B" w:rsidRDefault="00B7056B" w:rsidP="00B7056B">
      <w:pPr>
        <w:jc w:val="both"/>
      </w:pPr>
    </w:p>
    <w:p w:rsidR="00B7056B" w:rsidRDefault="00B7056B" w:rsidP="00B7056B">
      <w:pPr>
        <w:jc w:val="both"/>
      </w:pPr>
      <w:r>
        <w:t xml:space="preserve">6. </w:t>
      </w:r>
      <w:r w:rsidRPr="00686210">
        <w:t xml:space="preserve">Przysługuje </w:t>
      </w:r>
      <w:r>
        <w:t>Pani/</w:t>
      </w:r>
      <w:r w:rsidRPr="00686210">
        <w:t xml:space="preserve">Panu prawo wniesienia skargi do organu nadzorczego Prezesa </w:t>
      </w:r>
      <w:proofErr w:type="spellStart"/>
      <w:r w:rsidRPr="00686210">
        <w:t>UrzęduOchrony</w:t>
      </w:r>
      <w:proofErr w:type="spellEnd"/>
      <w:r w:rsidRPr="00686210">
        <w:t xml:space="preserve"> Danych Osobowych, jeśli </w:t>
      </w:r>
      <w:r>
        <w:t>Pani/</w:t>
      </w:r>
      <w:r w:rsidRPr="00686210">
        <w:t xml:space="preserve">Pana zdaniem, przetwarzanie danych </w:t>
      </w:r>
      <w:proofErr w:type="spellStart"/>
      <w:r w:rsidRPr="00686210">
        <w:t>osobowych</w:t>
      </w:r>
      <w:r>
        <w:t>Pani</w:t>
      </w:r>
      <w:proofErr w:type="spellEnd"/>
      <w:r>
        <w:t>/</w:t>
      </w:r>
      <w:r w:rsidRPr="00686210">
        <w:t>Pana - narusza przepisy unijnego rozporządzenia RODO.</w:t>
      </w:r>
    </w:p>
    <w:p w:rsidR="00B7056B" w:rsidRDefault="00B7056B" w:rsidP="00B7056B">
      <w:pPr>
        <w:jc w:val="both"/>
      </w:pPr>
    </w:p>
    <w:p w:rsidR="00B7056B" w:rsidRDefault="00B7056B" w:rsidP="00B7056B">
      <w:pPr>
        <w:jc w:val="both"/>
      </w:pPr>
      <w:r>
        <w:t xml:space="preserve">7. </w:t>
      </w:r>
      <w:r w:rsidRPr="00686210">
        <w:t xml:space="preserve">Podanie przez </w:t>
      </w:r>
      <w:r>
        <w:t>Panią/</w:t>
      </w:r>
      <w:bookmarkStart w:id="2" w:name="_GoBack"/>
      <w:bookmarkEnd w:id="2"/>
      <w:r w:rsidRPr="00686210">
        <w:t>Pana danych osobowych jest wymogiem ustawowym. Brak podania</w:t>
      </w:r>
      <w:r w:rsidR="009558F2">
        <w:t xml:space="preserve"> </w:t>
      </w:r>
      <w:r w:rsidRPr="00686210">
        <w:t xml:space="preserve">danych osobowych będzie skutkował brakiem możliwości realizacji zadań wynikających </w:t>
      </w:r>
    </w:p>
    <w:p w:rsidR="00B7056B" w:rsidRDefault="009558F2" w:rsidP="00B7056B">
      <w:pPr>
        <w:jc w:val="both"/>
      </w:pPr>
      <w:r>
        <w:t xml:space="preserve">z </w:t>
      </w:r>
      <w:r w:rsidR="00B7056B" w:rsidRPr="00686210">
        <w:t>przepisów prawa.</w:t>
      </w:r>
    </w:p>
    <w:p w:rsidR="00B7056B" w:rsidRDefault="00B7056B" w:rsidP="00B7056B">
      <w:pPr>
        <w:jc w:val="both"/>
      </w:pPr>
    </w:p>
    <w:p w:rsidR="00B7056B" w:rsidRPr="005A46E1" w:rsidRDefault="00B7056B" w:rsidP="00B7056B">
      <w:pPr>
        <w:jc w:val="both"/>
      </w:pPr>
      <w:r>
        <w:t xml:space="preserve">8. </w:t>
      </w:r>
      <w:r w:rsidRPr="00686210">
        <w:t>Informujemy, iż</w:t>
      </w:r>
      <w:r>
        <w:t xml:space="preserve"> Pani/</w:t>
      </w:r>
      <w:r w:rsidRPr="00686210">
        <w:t xml:space="preserve">Pana dane osobowe mogą zostać przekazane </w:t>
      </w:r>
      <w:r w:rsidRPr="005A46E1">
        <w:t xml:space="preserve">podmiotom, które są uprawnione, na podstawie obowiązujących przepisów prawa, do dostępu do nich oraz ich przetwarzania w zakresie określonym przepisami, w tym podmiotom kontrolującym działalność </w:t>
      </w:r>
      <w:r>
        <w:t>Starosty Przemyskiego</w:t>
      </w:r>
      <w:r w:rsidRPr="005A46E1">
        <w:t>,</w:t>
      </w:r>
      <w:r w:rsidR="009558F2">
        <w:t xml:space="preserve"> </w:t>
      </w:r>
      <w:r w:rsidRPr="005A46E1">
        <w:t>stronom i uczestnikom postępowań administracyjnych,</w:t>
      </w:r>
    </w:p>
    <w:p w:rsidR="00B7056B" w:rsidRPr="005A46E1" w:rsidRDefault="00B7056B" w:rsidP="00B7056B">
      <w:pPr>
        <w:jc w:val="both"/>
      </w:pPr>
      <w:r w:rsidRPr="005A46E1">
        <w:t xml:space="preserve">podmiotom realizującym na rzecz </w:t>
      </w:r>
      <w:r>
        <w:t xml:space="preserve">Starostwa Powiatowego w Przemyślu </w:t>
      </w:r>
      <w:r w:rsidRPr="005A46E1">
        <w:t xml:space="preserve"> zadania w zakresie utrzymania i rozwoju systemów teleinformatycznych, w tym elektronicznego systemu zarządzania dokumentacją </w:t>
      </w:r>
      <w:proofErr w:type="spellStart"/>
      <w:r w:rsidRPr="005A46E1">
        <w:t>e</w:t>
      </w:r>
      <w:r>
        <w:t>l</w:t>
      </w:r>
      <w:r w:rsidRPr="005A46E1">
        <w:t>-Dok</w:t>
      </w:r>
      <w:proofErr w:type="spellEnd"/>
      <w:r w:rsidRPr="005A46E1">
        <w:t>,</w:t>
      </w:r>
      <w:r w:rsidR="009558F2">
        <w:t xml:space="preserve"> </w:t>
      </w:r>
      <w:r w:rsidRPr="005A46E1">
        <w:t xml:space="preserve">podmiotom zaangażowanym w utrzymanie systemów służących do kontaktu z klientami Urzędu (poczta elektroniczna, serwis </w:t>
      </w:r>
      <w:proofErr w:type="spellStart"/>
      <w:r w:rsidRPr="005A46E1">
        <w:t>ePUAP</w:t>
      </w:r>
      <w:proofErr w:type="spellEnd"/>
      <w:r w:rsidRPr="005A46E1">
        <w:t>);</w:t>
      </w:r>
    </w:p>
    <w:p w:rsidR="00B7056B" w:rsidRPr="00686210" w:rsidRDefault="00B7056B" w:rsidP="00B7056B">
      <w:pPr>
        <w:jc w:val="both"/>
      </w:pPr>
    </w:p>
    <w:p w:rsidR="00B7056B" w:rsidRDefault="00B7056B" w:rsidP="00B7056B">
      <w:pPr>
        <w:jc w:val="both"/>
      </w:pPr>
      <w:r>
        <w:t>9.W</w:t>
      </w:r>
      <w:r w:rsidRPr="003A32CD">
        <w:t xml:space="preserve"> trakcie przetwarzania danych osobowych nie będzie dochodziło do zautomatyzowanego podejmowania decyzji w indywidualnych sprawach ani do profilowania osób, których dane są przetwarzane</w:t>
      </w:r>
      <w:r>
        <w:t xml:space="preserve">. </w:t>
      </w:r>
    </w:p>
    <w:p w:rsidR="00B7056B" w:rsidRDefault="00B7056B" w:rsidP="00B7056B">
      <w:pPr>
        <w:jc w:val="both"/>
      </w:pPr>
    </w:p>
    <w:p w:rsidR="00B7056B" w:rsidRPr="003A32CD" w:rsidRDefault="00B7056B" w:rsidP="00B7056B">
      <w:pPr>
        <w:jc w:val="both"/>
      </w:pPr>
      <w:r>
        <w:t>10. D</w:t>
      </w:r>
      <w:r w:rsidRPr="003A32CD">
        <w:t>ane osobowe nie będą przekazywane do państw znajdujących się poza Unią Europejską i Europejskim Obszarem Gospodarczym lub do organizacji międzynarodowej.</w:t>
      </w:r>
    </w:p>
    <w:p w:rsidR="0061135D" w:rsidRPr="0015587B" w:rsidRDefault="0061135D" w:rsidP="00B7056B">
      <w:pPr>
        <w:jc w:val="center"/>
        <w:rPr>
          <w:rFonts w:eastAsia="Lucida Sans Unicode" w:cs="Tahoma"/>
          <w:b/>
          <w:bCs/>
          <w:kern w:val="1"/>
          <w:sz w:val="24"/>
          <w:szCs w:val="24"/>
          <w:u w:val="single"/>
          <w:lang w:eastAsia="pl-PL"/>
        </w:rPr>
      </w:pPr>
    </w:p>
    <w:sectPr w:rsidR="0061135D" w:rsidRPr="0015587B" w:rsidSect="0055328C">
      <w:pgSz w:w="11905" w:h="16837"/>
      <w:pgMar w:top="426" w:right="1418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>
    <w:nsid w:val="096C1C6A"/>
    <w:multiLevelType w:val="hybridMultilevel"/>
    <w:tmpl w:val="DA06BA5A"/>
    <w:lvl w:ilvl="0" w:tplc="BA5A9D06">
      <w:start w:val="2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646CB"/>
    <w:multiLevelType w:val="hybridMultilevel"/>
    <w:tmpl w:val="D6F4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5BBD"/>
    <w:multiLevelType w:val="hybridMultilevel"/>
    <w:tmpl w:val="B904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A7CF4"/>
    <w:multiLevelType w:val="hybridMultilevel"/>
    <w:tmpl w:val="B4442692"/>
    <w:lvl w:ilvl="0" w:tplc="2D5461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77ADE"/>
    <w:rsid w:val="00007527"/>
    <w:rsid w:val="00007701"/>
    <w:rsid w:val="000537CD"/>
    <w:rsid w:val="0005514D"/>
    <w:rsid w:val="00087670"/>
    <w:rsid w:val="000B70AD"/>
    <w:rsid w:val="000C63E9"/>
    <w:rsid w:val="000C7117"/>
    <w:rsid w:val="000E4443"/>
    <w:rsid w:val="000F4D97"/>
    <w:rsid w:val="00121691"/>
    <w:rsid w:val="00130573"/>
    <w:rsid w:val="0015587B"/>
    <w:rsid w:val="00177ADE"/>
    <w:rsid w:val="001A74C7"/>
    <w:rsid w:val="001A7884"/>
    <w:rsid w:val="001B3337"/>
    <w:rsid w:val="001B7450"/>
    <w:rsid w:val="001C3434"/>
    <w:rsid w:val="001E07F0"/>
    <w:rsid w:val="001F00F7"/>
    <w:rsid w:val="00220055"/>
    <w:rsid w:val="002463A9"/>
    <w:rsid w:val="002613B4"/>
    <w:rsid w:val="00264BD5"/>
    <w:rsid w:val="002F37F2"/>
    <w:rsid w:val="002F7F47"/>
    <w:rsid w:val="00302151"/>
    <w:rsid w:val="00302927"/>
    <w:rsid w:val="0034153A"/>
    <w:rsid w:val="0035258C"/>
    <w:rsid w:val="0035358E"/>
    <w:rsid w:val="00393CA3"/>
    <w:rsid w:val="003971C8"/>
    <w:rsid w:val="003A0A50"/>
    <w:rsid w:val="003C3559"/>
    <w:rsid w:val="003E4DEC"/>
    <w:rsid w:val="003E7A77"/>
    <w:rsid w:val="00436325"/>
    <w:rsid w:val="00440ECE"/>
    <w:rsid w:val="00463059"/>
    <w:rsid w:val="004813C1"/>
    <w:rsid w:val="0048347C"/>
    <w:rsid w:val="0049581A"/>
    <w:rsid w:val="004C275D"/>
    <w:rsid w:val="004C7AA8"/>
    <w:rsid w:val="004D0F63"/>
    <w:rsid w:val="004D1D57"/>
    <w:rsid w:val="004F2428"/>
    <w:rsid w:val="00540A4F"/>
    <w:rsid w:val="0055328C"/>
    <w:rsid w:val="0056006B"/>
    <w:rsid w:val="00582DD4"/>
    <w:rsid w:val="005871B5"/>
    <w:rsid w:val="005A0536"/>
    <w:rsid w:val="005D1529"/>
    <w:rsid w:val="005D2710"/>
    <w:rsid w:val="005E021A"/>
    <w:rsid w:val="0061135D"/>
    <w:rsid w:val="006158D7"/>
    <w:rsid w:val="006216D7"/>
    <w:rsid w:val="006258C9"/>
    <w:rsid w:val="0062741E"/>
    <w:rsid w:val="00671080"/>
    <w:rsid w:val="0068330D"/>
    <w:rsid w:val="006A7477"/>
    <w:rsid w:val="006B463A"/>
    <w:rsid w:val="006B54DF"/>
    <w:rsid w:val="006B6011"/>
    <w:rsid w:val="006E12F9"/>
    <w:rsid w:val="006E5B5C"/>
    <w:rsid w:val="00702CB1"/>
    <w:rsid w:val="007031B7"/>
    <w:rsid w:val="00724E19"/>
    <w:rsid w:val="00751DBF"/>
    <w:rsid w:val="007530A1"/>
    <w:rsid w:val="007767E1"/>
    <w:rsid w:val="007779D5"/>
    <w:rsid w:val="00787BDD"/>
    <w:rsid w:val="007B5E47"/>
    <w:rsid w:val="007D2353"/>
    <w:rsid w:val="007D4172"/>
    <w:rsid w:val="007D4898"/>
    <w:rsid w:val="00820988"/>
    <w:rsid w:val="00846C2C"/>
    <w:rsid w:val="00857975"/>
    <w:rsid w:val="008B45BB"/>
    <w:rsid w:val="008B521B"/>
    <w:rsid w:val="008F0576"/>
    <w:rsid w:val="009223C2"/>
    <w:rsid w:val="00933DBD"/>
    <w:rsid w:val="00935149"/>
    <w:rsid w:val="009558F2"/>
    <w:rsid w:val="0096796D"/>
    <w:rsid w:val="009712DE"/>
    <w:rsid w:val="009863D3"/>
    <w:rsid w:val="00993D8E"/>
    <w:rsid w:val="009A2754"/>
    <w:rsid w:val="009A59BC"/>
    <w:rsid w:val="009B300D"/>
    <w:rsid w:val="009B7537"/>
    <w:rsid w:val="009C4449"/>
    <w:rsid w:val="009C5449"/>
    <w:rsid w:val="00A33D1E"/>
    <w:rsid w:val="00A537C4"/>
    <w:rsid w:val="00A93DCB"/>
    <w:rsid w:val="00AA7556"/>
    <w:rsid w:val="00AB671F"/>
    <w:rsid w:val="00AD4F6F"/>
    <w:rsid w:val="00AF04F4"/>
    <w:rsid w:val="00B167F5"/>
    <w:rsid w:val="00B16E22"/>
    <w:rsid w:val="00B40FF4"/>
    <w:rsid w:val="00B42E32"/>
    <w:rsid w:val="00B50ECA"/>
    <w:rsid w:val="00B6423B"/>
    <w:rsid w:val="00B6430A"/>
    <w:rsid w:val="00B7056B"/>
    <w:rsid w:val="00BD588A"/>
    <w:rsid w:val="00C16C93"/>
    <w:rsid w:val="00C21B56"/>
    <w:rsid w:val="00C27CB9"/>
    <w:rsid w:val="00C521AC"/>
    <w:rsid w:val="00C57BE2"/>
    <w:rsid w:val="00C768EE"/>
    <w:rsid w:val="00C82EFC"/>
    <w:rsid w:val="00CD10D2"/>
    <w:rsid w:val="00CD2116"/>
    <w:rsid w:val="00CD7C48"/>
    <w:rsid w:val="00CE3DDA"/>
    <w:rsid w:val="00D00E46"/>
    <w:rsid w:val="00D33113"/>
    <w:rsid w:val="00D42F6C"/>
    <w:rsid w:val="00D457F2"/>
    <w:rsid w:val="00D53882"/>
    <w:rsid w:val="00D71107"/>
    <w:rsid w:val="00D96758"/>
    <w:rsid w:val="00D9696E"/>
    <w:rsid w:val="00DA1AFC"/>
    <w:rsid w:val="00DF3B2F"/>
    <w:rsid w:val="00E000CD"/>
    <w:rsid w:val="00E168E9"/>
    <w:rsid w:val="00E54E2E"/>
    <w:rsid w:val="00E709BB"/>
    <w:rsid w:val="00E77874"/>
    <w:rsid w:val="00E812B1"/>
    <w:rsid w:val="00EA60A9"/>
    <w:rsid w:val="00EB3E8D"/>
    <w:rsid w:val="00EB7132"/>
    <w:rsid w:val="00EC2945"/>
    <w:rsid w:val="00ED3373"/>
    <w:rsid w:val="00ED3D76"/>
    <w:rsid w:val="00F338BA"/>
    <w:rsid w:val="00F62BC5"/>
    <w:rsid w:val="00F76796"/>
    <w:rsid w:val="00F92F01"/>
    <w:rsid w:val="00FA1562"/>
    <w:rsid w:val="00FB4F00"/>
    <w:rsid w:val="00FE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741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2741E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2741E"/>
    <w:pPr>
      <w:keepNext/>
      <w:tabs>
        <w:tab w:val="num" w:pos="576"/>
      </w:tabs>
      <w:ind w:left="576" w:hanging="576"/>
      <w:jc w:val="both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62741E"/>
    <w:pPr>
      <w:keepNext/>
      <w:tabs>
        <w:tab w:val="num" w:pos="720"/>
      </w:tabs>
      <w:ind w:left="720" w:hanging="72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62741E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2741E"/>
    <w:pPr>
      <w:keepNext/>
      <w:tabs>
        <w:tab w:val="num" w:pos="1008"/>
      </w:tabs>
      <w:ind w:left="1008" w:hanging="10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62741E"/>
    <w:pPr>
      <w:keepNext/>
      <w:tabs>
        <w:tab w:val="num" w:pos="1152"/>
      </w:tabs>
      <w:ind w:left="1152" w:hanging="1152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62741E"/>
    <w:pPr>
      <w:keepNext/>
      <w:tabs>
        <w:tab w:val="num" w:pos="1296"/>
      </w:tabs>
      <w:ind w:left="1296" w:hanging="1296"/>
      <w:jc w:val="center"/>
      <w:outlineLvl w:val="6"/>
    </w:pPr>
    <w:rPr>
      <w:b/>
      <w:sz w:val="24"/>
    </w:rPr>
  </w:style>
  <w:style w:type="paragraph" w:styleId="Nagwek8">
    <w:name w:val="heading 8"/>
    <w:basedOn w:val="Nagwek20"/>
    <w:next w:val="Tekstpodstawowy"/>
    <w:qFormat/>
    <w:rsid w:val="0062741E"/>
    <w:pPr>
      <w:tabs>
        <w:tab w:val="num" w:pos="144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20"/>
    <w:next w:val="Tekstpodstawowy"/>
    <w:qFormat/>
    <w:rsid w:val="0062741E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62741E"/>
    <w:rPr>
      <w:rFonts w:ascii="StarSymbol" w:hAnsi="StarSymbol"/>
    </w:rPr>
  </w:style>
  <w:style w:type="character" w:customStyle="1" w:styleId="WW8Num8z0">
    <w:name w:val="WW8Num8z0"/>
    <w:rsid w:val="0062741E"/>
    <w:rPr>
      <w:rFonts w:ascii="StarSymbol" w:hAnsi="StarSymbol"/>
    </w:rPr>
  </w:style>
  <w:style w:type="character" w:customStyle="1" w:styleId="WW8Num9z0">
    <w:name w:val="WW8Num9z0"/>
    <w:rsid w:val="0062741E"/>
    <w:rPr>
      <w:b/>
      <w:sz w:val="20"/>
    </w:rPr>
  </w:style>
  <w:style w:type="character" w:customStyle="1" w:styleId="WW8Num10z0">
    <w:name w:val="WW8Num10z0"/>
    <w:rsid w:val="0062741E"/>
    <w:rPr>
      <w:rFonts w:ascii="StarSymbol" w:hAnsi="StarSymbol"/>
    </w:rPr>
  </w:style>
  <w:style w:type="character" w:customStyle="1" w:styleId="WW8Num11z0">
    <w:name w:val="WW8Num11z0"/>
    <w:rsid w:val="0062741E"/>
    <w:rPr>
      <w:rFonts w:ascii="Symbol" w:hAnsi="Symbol"/>
    </w:rPr>
  </w:style>
  <w:style w:type="character" w:customStyle="1" w:styleId="Absatz-Standardschriftart">
    <w:name w:val="Absatz-Standardschriftart"/>
    <w:rsid w:val="0062741E"/>
  </w:style>
  <w:style w:type="character" w:customStyle="1" w:styleId="WW-Absatz-Standardschriftart">
    <w:name w:val="WW-Absatz-Standardschriftart"/>
    <w:rsid w:val="0062741E"/>
  </w:style>
  <w:style w:type="character" w:customStyle="1" w:styleId="WW-Absatz-Standardschriftart1">
    <w:name w:val="WW-Absatz-Standardschriftart1"/>
    <w:rsid w:val="0062741E"/>
  </w:style>
  <w:style w:type="character" w:customStyle="1" w:styleId="WW-Absatz-Standardschriftart11">
    <w:name w:val="WW-Absatz-Standardschriftart11"/>
    <w:rsid w:val="0062741E"/>
  </w:style>
  <w:style w:type="character" w:customStyle="1" w:styleId="WW-Absatz-Standardschriftart111">
    <w:name w:val="WW-Absatz-Standardschriftart111"/>
    <w:rsid w:val="0062741E"/>
  </w:style>
  <w:style w:type="character" w:customStyle="1" w:styleId="WW-Absatz-Standardschriftart1111">
    <w:name w:val="WW-Absatz-Standardschriftart1111"/>
    <w:rsid w:val="0062741E"/>
  </w:style>
  <w:style w:type="character" w:customStyle="1" w:styleId="WW8Num7z0">
    <w:name w:val="WW8Num7z0"/>
    <w:rsid w:val="0062741E"/>
    <w:rPr>
      <w:rFonts w:ascii="StarSymbol" w:hAnsi="StarSymbol"/>
    </w:rPr>
  </w:style>
  <w:style w:type="character" w:customStyle="1" w:styleId="WW8Num12z0">
    <w:name w:val="WW8Num12z0"/>
    <w:rsid w:val="0062741E"/>
    <w:rPr>
      <w:rFonts w:ascii="Symbol" w:hAnsi="Symbol"/>
    </w:rPr>
  </w:style>
  <w:style w:type="character" w:customStyle="1" w:styleId="WW8Num13z0">
    <w:name w:val="WW8Num13z0"/>
    <w:rsid w:val="0062741E"/>
    <w:rPr>
      <w:rFonts w:ascii="StarSymbol" w:hAnsi="StarSymbol"/>
    </w:rPr>
  </w:style>
  <w:style w:type="character" w:customStyle="1" w:styleId="WW8Num14z0">
    <w:name w:val="WW8Num14z0"/>
    <w:rsid w:val="0062741E"/>
    <w:rPr>
      <w:rFonts w:ascii="Symbol" w:hAnsi="Symbol"/>
    </w:rPr>
  </w:style>
  <w:style w:type="character" w:customStyle="1" w:styleId="WW-Absatz-Standardschriftart11111">
    <w:name w:val="WW-Absatz-Standardschriftart11111"/>
    <w:rsid w:val="0062741E"/>
  </w:style>
  <w:style w:type="character" w:customStyle="1" w:styleId="WW-Absatz-Standardschriftart111111">
    <w:name w:val="WW-Absatz-Standardschriftart111111"/>
    <w:rsid w:val="0062741E"/>
  </w:style>
  <w:style w:type="character" w:customStyle="1" w:styleId="WW-Absatz-Standardschriftart1111111">
    <w:name w:val="WW-Absatz-Standardschriftart1111111"/>
    <w:rsid w:val="0062741E"/>
  </w:style>
  <w:style w:type="character" w:customStyle="1" w:styleId="Domylnaczcionkaakapitu3">
    <w:name w:val="Domyślna czcionka akapitu3"/>
    <w:rsid w:val="0062741E"/>
  </w:style>
  <w:style w:type="character" w:customStyle="1" w:styleId="WW-Absatz-Standardschriftart11111111">
    <w:name w:val="WW-Absatz-Standardschriftart11111111"/>
    <w:rsid w:val="0062741E"/>
  </w:style>
  <w:style w:type="character" w:customStyle="1" w:styleId="WW-Absatz-Standardschriftart111111111">
    <w:name w:val="WW-Absatz-Standardschriftart111111111"/>
    <w:rsid w:val="0062741E"/>
  </w:style>
  <w:style w:type="character" w:customStyle="1" w:styleId="WW-Absatz-Standardschriftart1111111111">
    <w:name w:val="WW-Absatz-Standardschriftart1111111111"/>
    <w:rsid w:val="0062741E"/>
  </w:style>
  <w:style w:type="character" w:customStyle="1" w:styleId="WW8Num6z0">
    <w:name w:val="WW8Num6z0"/>
    <w:rsid w:val="0062741E"/>
    <w:rPr>
      <w:rFonts w:ascii="StarSymbol" w:hAnsi="StarSymbol"/>
    </w:rPr>
  </w:style>
  <w:style w:type="character" w:customStyle="1" w:styleId="WW-Absatz-Standardschriftart11111111111">
    <w:name w:val="WW-Absatz-Standardschriftart11111111111"/>
    <w:rsid w:val="0062741E"/>
  </w:style>
  <w:style w:type="character" w:customStyle="1" w:styleId="WW-Absatz-Standardschriftart111111111111">
    <w:name w:val="WW-Absatz-Standardschriftart111111111111"/>
    <w:rsid w:val="0062741E"/>
  </w:style>
  <w:style w:type="character" w:customStyle="1" w:styleId="WW8Num16z0">
    <w:name w:val="WW8Num16z0"/>
    <w:rsid w:val="0062741E"/>
    <w:rPr>
      <w:rFonts w:ascii="Symbol" w:hAnsi="Symbol"/>
    </w:rPr>
  </w:style>
  <w:style w:type="character" w:customStyle="1" w:styleId="WW8Num16z1">
    <w:name w:val="WW8Num16z1"/>
    <w:rsid w:val="0062741E"/>
    <w:rPr>
      <w:rFonts w:ascii="Courier New" w:hAnsi="Courier New" w:cs="Courier New"/>
    </w:rPr>
  </w:style>
  <w:style w:type="character" w:customStyle="1" w:styleId="WW8Num16z2">
    <w:name w:val="WW8Num16z2"/>
    <w:rsid w:val="0062741E"/>
    <w:rPr>
      <w:rFonts w:ascii="Wingdings" w:hAnsi="Wingdings"/>
    </w:rPr>
  </w:style>
  <w:style w:type="character" w:customStyle="1" w:styleId="WW8Num18z0">
    <w:name w:val="WW8Num18z0"/>
    <w:rsid w:val="0062741E"/>
    <w:rPr>
      <w:rFonts w:ascii="Symbol" w:hAnsi="Symbol"/>
    </w:rPr>
  </w:style>
  <w:style w:type="character" w:customStyle="1" w:styleId="WW8Num18z1">
    <w:name w:val="WW8Num18z1"/>
    <w:rsid w:val="0062741E"/>
    <w:rPr>
      <w:rFonts w:ascii="Courier New" w:hAnsi="Courier New" w:cs="Courier New"/>
    </w:rPr>
  </w:style>
  <w:style w:type="character" w:customStyle="1" w:styleId="WW8Num18z2">
    <w:name w:val="WW8Num18z2"/>
    <w:rsid w:val="0062741E"/>
    <w:rPr>
      <w:rFonts w:ascii="Wingdings" w:hAnsi="Wingdings"/>
    </w:rPr>
  </w:style>
  <w:style w:type="character" w:customStyle="1" w:styleId="WW8Num19z0">
    <w:name w:val="WW8Num19z0"/>
    <w:rsid w:val="0062741E"/>
    <w:rPr>
      <w:rFonts w:ascii="Symbol" w:hAnsi="Symbol"/>
    </w:rPr>
  </w:style>
  <w:style w:type="character" w:customStyle="1" w:styleId="WW8Num19z1">
    <w:name w:val="WW8Num19z1"/>
    <w:rsid w:val="0062741E"/>
    <w:rPr>
      <w:rFonts w:ascii="Courier New" w:hAnsi="Courier New" w:cs="Courier New"/>
    </w:rPr>
  </w:style>
  <w:style w:type="character" w:customStyle="1" w:styleId="WW8Num19z2">
    <w:name w:val="WW8Num19z2"/>
    <w:rsid w:val="0062741E"/>
    <w:rPr>
      <w:rFonts w:ascii="Wingdings" w:hAnsi="Wingdings"/>
    </w:rPr>
  </w:style>
  <w:style w:type="character" w:customStyle="1" w:styleId="Domylnaczcionkaakapitu2">
    <w:name w:val="Domyślna czcionka akapitu2"/>
    <w:rsid w:val="0062741E"/>
  </w:style>
  <w:style w:type="character" w:customStyle="1" w:styleId="WW-Absatz-Standardschriftart1111111111111">
    <w:name w:val="WW-Absatz-Standardschriftart1111111111111"/>
    <w:rsid w:val="0062741E"/>
  </w:style>
  <w:style w:type="character" w:customStyle="1" w:styleId="WW-Absatz-Standardschriftart11111111111111">
    <w:name w:val="WW-Absatz-Standardschriftart11111111111111"/>
    <w:rsid w:val="0062741E"/>
  </w:style>
  <w:style w:type="character" w:customStyle="1" w:styleId="WW-Absatz-Standardschriftart111111111111111">
    <w:name w:val="WW-Absatz-Standardschriftart111111111111111"/>
    <w:rsid w:val="0062741E"/>
  </w:style>
  <w:style w:type="character" w:customStyle="1" w:styleId="WW-Absatz-Standardschriftart1111111111111111">
    <w:name w:val="WW-Absatz-Standardschriftart1111111111111111"/>
    <w:rsid w:val="0062741E"/>
  </w:style>
  <w:style w:type="character" w:customStyle="1" w:styleId="WW8Num23z0">
    <w:name w:val="WW8Num23z0"/>
    <w:rsid w:val="0062741E"/>
    <w:rPr>
      <w:b/>
      <w:sz w:val="20"/>
    </w:rPr>
  </w:style>
  <w:style w:type="character" w:customStyle="1" w:styleId="Domylnaczcionkaakapitu1">
    <w:name w:val="Domyślna czcionka akapitu1"/>
    <w:rsid w:val="0062741E"/>
  </w:style>
  <w:style w:type="character" w:customStyle="1" w:styleId="Znakinumeracji">
    <w:name w:val="Znaki numeracji"/>
    <w:rsid w:val="0062741E"/>
  </w:style>
  <w:style w:type="paragraph" w:customStyle="1" w:styleId="Nagwek30">
    <w:name w:val="Nagłówek3"/>
    <w:basedOn w:val="Normalny"/>
    <w:next w:val="Tekstpodstawowy"/>
    <w:rsid w:val="006274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2741E"/>
    <w:pPr>
      <w:jc w:val="both"/>
    </w:pPr>
    <w:rPr>
      <w:sz w:val="28"/>
    </w:rPr>
  </w:style>
  <w:style w:type="paragraph" w:styleId="Lista">
    <w:name w:val="List"/>
    <w:basedOn w:val="Tekstpodstawowy"/>
    <w:rsid w:val="0062741E"/>
    <w:rPr>
      <w:rFonts w:cs="Tahoma"/>
    </w:rPr>
  </w:style>
  <w:style w:type="paragraph" w:customStyle="1" w:styleId="Podpis3">
    <w:name w:val="Podpis3"/>
    <w:basedOn w:val="Normalny"/>
    <w:rsid w:val="006274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2741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6274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274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dpis1">
    <w:name w:val="Podpis1"/>
    <w:basedOn w:val="Normalny"/>
    <w:rsid w:val="0062741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6274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62741E"/>
    <w:pPr>
      <w:ind w:firstLine="708"/>
      <w:jc w:val="both"/>
    </w:pPr>
    <w:rPr>
      <w:sz w:val="28"/>
    </w:rPr>
  </w:style>
  <w:style w:type="paragraph" w:customStyle="1" w:styleId="Tekstpodstawowy21">
    <w:name w:val="Tekst podstawowy 21"/>
    <w:basedOn w:val="Normalny"/>
    <w:rsid w:val="0062741E"/>
    <w:rPr>
      <w:sz w:val="28"/>
    </w:rPr>
  </w:style>
  <w:style w:type="paragraph" w:customStyle="1" w:styleId="Tekstpodstawowy31">
    <w:name w:val="Tekst podstawowy 31"/>
    <w:basedOn w:val="Normalny"/>
    <w:rsid w:val="0062741E"/>
    <w:pPr>
      <w:jc w:val="center"/>
    </w:pPr>
    <w:rPr>
      <w:b/>
      <w:sz w:val="24"/>
    </w:rPr>
  </w:style>
  <w:style w:type="paragraph" w:customStyle="1" w:styleId="Zawartoramki">
    <w:name w:val="Zawartość ramki"/>
    <w:basedOn w:val="Tekstpodstawowy"/>
    <w:rsid w:val="0062741E"/>
  </w:style>
  <w:style w:type="paragraph" w:customStyle="1" w:styleId="Tekstpodstawowy32">
    <w:name w:val="Tekst podstawowy 32"/>
    <w:basedOn w:val="Normalny"/>
    <w:rsid w:val="0062741E"/>
    <w:pPr>
      <w:spacing w:after="120"/>
    </w:pPr>
    <w:rPr>
      <w:sz w:val="16"/>
      <w:szCs w:val="16"/>
    </w:rPr>
  </w:style>
  <w:style w:type="paragraph" w:customStyle="1" w:styleId="Nagwek100">
    <w:name w:val="Nagłówek 10"/>
    <w:basedOn w:val="Nagwek20"/>
    <w:next w:val="Tekstpodstawowy"/>
    <w:rsid w:val="0062741E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styleId="Tekstprzypisukocowego">
    <w:name w:val="endnote text"/>
    <w:basedOn w:val="Normalny"/>
    <w:rsid w:val="0062741E"/>
  </w:style>
  <w:style w:type="paragraph" w:styleId="Tekstdymka">
    <w:name w:val="Balloon Text"/>
    <w:basedOn w:val="Normalny"/>
    <w:link w:val="TekstdymkaZnak"/>
    <w:rsid w:val="003971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971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2354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LidiaP</dc:creator>
  <cp:lastModifiedBy>User</cp:lastModifiedBy>
  <cp:revision>11</cp:revision>
  <cp:lastPrinted>2021-08-20T08:08:00Z</cp:lastPrinted>
  <dcterms:created xsi:type="dcterms:W3CDTF">2021-08-19T12:40:00Z</dcterms:created>
  <dcterms:modified xsi:type="dcterms:W3CDTF">2021-08-20T09:57:00Z</dcterms:modified>
</cp:coreProperties>
</file>